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F94" w:rsidRDefault="00537F94" w:rsidP="00537F94">
      <w:pPr>
        <w:jc w:val="both"/>
        <w:rPr>
          <w:b/>
        </w:rPr>
      </w:pPr>
      <w:r>
        <w:rPr>
          <w:b/>
        </w:rPr>
        <w:t xml:space="preserve">ATO Nº. </w:t>
      </w:r>
      <w:r w:rsidR="00B21DCB">
        <w:rPr>
          <w:b/>
        </w:rPr>
        <w:t>088</w:t>
      </w:r>
      <w:r>
        <w:rPr>
          <w:b/>
        </w:rPr>
        <w:t>/2020.</w:t>
      </w:r>
    </w:p>
    <w:p w:rsidR="00537F94" w:rsidRDefault="00537F94" w:rsidP="00537F94">
      <w:pPr>
        <w:jc w:val="center"/>
        <w:rPr>
          <w:b/>
        </w:rPr>
      </w:pPr>
    </w:p>
    <w:p w:rsidR="00537F94" w:rsidRDefault="006B31BE" w:rsidP="006C374E">
      <w:pPr>
        <w:jc w:val="center"/>
        <w:rPr>
          <w:b/>
        </w:rPr>
      </w:pPr>
      <w:r>
        <w:rPr>
          <w:b/>
        </w:rPr>
        <w:t>QUARTO</w:t>
      </w:r>
      <w:r w:rsidR="00537F94">
        <w:rPr>
          <w:b/>
        </w:rPr>
        <w:t xml:space="preserve"> TERMO ADITIVO AO CONTRATO ADMINISTRATIVO Nº 134/2019 DE FORNECIMENTO AO CIRENOR - Edital Pregão Eletrônico n°. 001/2019 - Processo n.º 008/2019</w:t>
      </w:r>
    </w:p>
    <w:p w:rsidR="00C05C40" w:rsidRPr="0009302F" w:rsidRDefault="00C36314" w:rsidP="00C05C40">
      <w:pPr>
        <w:pStyle w:val="Corpodetexto"/>
        <w:jc w:val="both"/>
        <w:rPr>
          <w:rFonts w:ascii="Times New Roman" w:hAnsi="Times New Roman"/>
          <w:b w:val="0"/>
          <w:sz w:val="24"/>
        </w:rPr>
      </w:pPr>
      <w:r w:rsidRPr="0009302F">
        <w:rPr>
          <w:rFonts w:ascii="Times New Roman" w:hAnsi="Times New Roman"/>
          <w:b w:val="0"/>
          <w:sz w:val="24"/>
        </w:rPr>
        <w:tab/>
      </w:r>
      <w:r w:rsidRPr="0009302F">
        <w:rPr>
          <w:rFonts w:ascii="Times New Roman" w:hAnsi="Times New Roman"/>
          <w:b w:val="0"/>
          <w:sz w:val="24"/>
        </w:rPr>
        <w:tab/>
      </w:r>
      <w:r w:rsidR="00C05C40" w:rsidRPr="0009302F">
        <w:rPr>
          <w:rFonts w:ascii="Times New Roman" w:hAnsi="Times New Roman"/>
          <w:sz w:val="24"/>
        </w:rPr>
        <w:t>CONTRATANTE: CONSÓRCIO INTERMUNICIPAL D</w:t>
      </w:r>
      <w:r w:rsidR="001E4770" w:rsidRPr="0009302F">
        <w:rPr>
          <w:rFonts w:ascii="Times New Roman" w:hAnsi="Times New Roman"/>
          <w:sz w:val="24"/>
        </w:rPr>
        <w:t>A REGIÃO NORDESTE RIOGRANDENSE</w:t>
      </w:r>
      <w:r w:rsidR="00C05C40" w:rsidRPr="0009302F">
        <w:rPr>
          <w:rFonts w:ascii="Times New Roman" w:hAnsi="Times New Roman"/>
          <w:sz w:val="24"/>
        </w:rPr>
        <w:t xml:space="preserve"> – CI</w:t>
      </w:r>
      <w:r w:rsidR="000C2A41" w:rsidRPr="0009302F">
        <w:rPr>
          <w:rFonts w:ascii="Times New Roman" w:hAnsi="Times New Roman"/>
          <w:sz w:val="24"/>
        </w:rPr>
        <w:t>RENOR</w:t>
      </w:r>
      <w:r w:rsidR="00C05C40" w:rsidRPr="0009302F">
        <w:rPr>
          <w:rFonts w:ascii="Times New Roman" w:hAnsi="Times New Roman"/>
          <w:sz w:val="24"/>
        </w:rPr>
        <w:t xml:space="preserve">, </w:t>
      </w:r>
      <w:r w:rsidR="00C05C40" w:rsidRPr="0009302F">
        <w:rPr>
          <w:rFonts w:ascii="Times New Roman" w:hAnsi="Times New Roman"/>
          <w:b w:val="0"/>
          <w:sz w:val="24"/>
        </w:rPr>
        <w:t xml:space="preserve">pessoa jurídica de direito público, com sede na </w:t>
      </w:r>
      <w:r w:rsidR="00413C7A" w:rsidRPr="0009302F">
        <w:rPr>
          <w:rFonts w:ascii="Times New Roman" w:hAnsi="Times New Roman"/>
          <w:b w:val="0"/>
          <w:sz w:val="24"/>
          <w:lang w:val="pt-BR"/>
        </w:rPr>
        <w:t>Rua 14 de julho</w:t>
      </w:r>
      <w:r w:rsidR="00413C7A" w:rsidRPr="0009302F">
        <w:rPr>
          <w:rFonts w:ascii="Times New Roman" w:hAnsi="Times New Roman"/>
          <w:b w:val="0"/>
          <w:sz w:val="24"/>
        </w:rPr>
        <w:t>, n</w:t>
      </w:r>
      <w:r w:rsidR="000C2A41" w:rsidRPr="0009302F">
        <w:rPr>
          <w:rFonts w:ascii="Times New Roman" w:hAnsi="Times New Roman"/>
          <w:b w:val="0"/>
          <w:sz w:val="24"/>
        </w:rPr>
        <w:t xml:space="preserve">º </w:t>
      </w:r>
      <w:r w:rsidR="00413C7A" w:rsidRPr="0009302F">
        <w:rPr>
          <w:rFonts w:ascii="Times New Roman" w:hAnsi="Times New Roman"/>
          <w:b w:val="0"/>
          <w:sz w:val="24"/>
          <w:lang w:val="pt-BR"/>
        </w:rPr>
        <w:t>458</w:t>
      </w:r>
      <w:r w:rsidR="000C2A41" w:rsidRPr="0009302F">
        <w:rPr>
          <w:rFonts w:ascii="Times New Roman" w:hAnsi="Times New Roman"/>
          <w:b w:val="0"/>
          <w:sz w:val="24"/>
        </w:rPr>
        <w:t>, na cidade de SANANDUVA/RS</w:t>
      </w:r>
      <w:r w:rsidR="00C05C40" w:rsidRPr="0009302F">
        <w:rPr>
          <w:rFonts w:ascii="Times New Roman" w:hAnsi="Times New Roman"/>
          <w:b w:val="0"/>
          <w:sz w:val="24"/>
        </w:rPr>
        <w:t xml:space="preserve">, inscrito no CNPJ sob o n.º </w:t>
      </w:r>
      <w:r w:rsidR="000C2A41" w:rsidRPr="0009302F">
        <w:rPr>
          <w:rFonts w:ascii="Times New Roman" w:hAnsi="Times New Roman"/>
          <w:b w:val="0"/>
          <w:sz w:val="24"/>
        </w:rPr>
        <w:t>15.344.304</w:t>
      </w:r>
      <w:r w:rsidR="00C05C40" w:rsidRPr="0009302F">
        <w:rPr>
          <w:rFonts w:ascii="Times New Roman" w:hAnsi="Times New Roman"/>
          <w:b w:val="0"/>
          <w:sz w:val="24"/>
        </w:rPr>
        <w:t>/0001-</w:t>
      </w:r>
      <w:r w:rsidR="000C2A41" w:rsidRPr="0009302F">
        <w:rPr>
          <w:rFonts w:ascii="Times New Roman" w:hAnsi="Times New Roman"/>
          <w:b w:val="0"/>
          <w:sz w:val="24"/>
        </w:rPr>
        <w:t>43</w:t>
      </w:r>
      <w:r w:rsidR="00C05C40" w:rsidRPr="0009302F">
        <w:rPr>
          <w:rFonts w:ascii="Times New Roman" w:hAnsi="Times New Roman"/>
          <w:b w:val="0"/>
          <w:sz w:val="24"/>
        </w:rPr>
        <w:t>,</w:t>
      </w:r>
      <w:r w:rsidR="0016264F" w:rsidRPr="0009302F">
        <w:rPr>
          <w:rFonts w:ascii="Times New Roman" w:hAnsi="Times New Roman"/>
          <w:b w:val="0"/>
          <w:sz w:val="24"/>
        </w:rPr>
        <w:t xml:space="preserve"> neste ato representado pelo</w:t>
      </w:r>
      <w:r w:rsidR="000C2A41" w:rsidRPr="0009302F">
        <w:rPr>
          <w:rFonts w:ascii="Times New Roman" w:hAnsi="Times New Roman"/>
          <w:b w:val="0"/>
          <w:sz w:val="24"/>
        </w:rPr>
        <w:t xml:space="preserve"> seu</w:t>
      </w:r>
      <w:r w:rsidR="00C05C40" w:rsidRPr="0009302F">
        <w:rPr>
          <w:rFonts w:ascii="Times New Roman" w:hAnsi="Times New Roman"/>
          <w:b w:val="0"/>
          <w:sz w:val="24"/>
        </w:rPr>
        <w:t xml:space="preserve"> Presidente, Sr. </w:t>
      </w:r>
      <w:r w:rsidR="00892641" w:rsidRPr="0009302F">
        <w:rPr>
          <w:rFonts w:ascii="Times New Roman" w:hAnsi="Times New Roman"/>
          <w:b w:val="0"/>
          <w:sz w:val="24"/>
        </w:rPr>
        <w:t>Leomar José Foscarini</w:t>
      </w:r>
      <w:r w:rsidR="00C05C40" w:rsidRPr="0009302F">
        <w:rPr>
          <w:rFonts w:ascii="Times New Roman" w:hAnsi="Times New Roman"/>
          <w:b w:val="0"/>
          <w:sz w:val="24"/>
        </w:rPr>
        <w:t>.</w:t>
      </w:r>
      <w:bookmarkStart w:id="0" w:name="_GoBack"/>
      <w:bookmarkEnd w:id="0"/>
    </w:p>
    <w:p w:rsidR="00C05C40" w:rsidRPr="0009302F" w:rsidRDefault="00C36314" w:rsidP="00C05C40">
      <w:pPr>
        <w:jc w:val="both"/>
        <w:rPr>
          <w:color w:val="000000"/>
        </w:rPr>
      </w:pPr>
      <w:r w:rsidRPr="0009302F">
        <w:rPr>
          <w:b/>
        </w:rPr>
        <w:t xml:space="preserve"> </w:t>
      </w:r>
      <w:r w:rsidRPr="0009302F">
        <w:rPr>
          <w:b/>
        </w:rPr>
        <w:tab/>
      </w:r>
      <w:r w:rsidRPr="0009302F">
        <w:rPr>
          <w:b/>
        </w:rPr>
        <w:tab/>
      </w:r>
      <w:r w:rsidR="00C05C40" w:rsidRPr="0009302F">
        <w:rPr>
          <w:b/>
        </w:rPr>
        <w:t>CONTRATADA:</w:t>
      </w:r>
      <w:r w:rsidR="00033A0C" w:rsidRPr="0009302F">
        <w:rPr>
          <w:b/>
        </w:rPr>
        <w:t xml:space="preserve"> </w:t>
      </w:r>
      <w:r w:rsidR="006110EC">
        <w:rPr>
          <w:b/>
        </w:rPr>
        <w:t>VITALSUL DISTRIBUIDORA DE MEDICAMENTOS EIRELI</w:t>
      </w:r>
      <w:r w:rsidR="00C05C40" w:rsidRPr="0009302F">
        <w:t xml:space="preserve">, pessoa jurídica de direito privado, inscrita no CNPJ sob o n.º </w:t>
      </w:r>
      <w:r w:rsidR="006110EC">
        <w:t>27.860.256/0001-25</w:t>
      </w:r>
      <w:r w:rsidR="00666414" w:rsidRPr="0009302F">
        <w:t>,</w:t>
      </w:r>
      <w:r w:rsidR="007B2A48" w:rsidRPr="0009302F">
        <w:t xml:space="preserve"> com sede na </w:t>
      </w:r>
      <w:r w:rsidR="000D54CA">
        <w:t xml:space="preserve">Rua </w:t>
      </w:r>
      <w:r w:rsidR="006110EC">
        <w:t>Vicente Setembrino Palottin, 455</w:t>
      </w:r>
      <w:r w:rsidR="00451160">
        <w:t xml:space="preserve">, </w:t>
      </w:r>
      <w:r w:rsidR="009B5CE0">
        <w:t xml:space="preserve">bairro Padre Ulrico, </w:t>
      </w:r>
      <w:r w:rsidR="00BC655E">
        <w:t xml:space="preserve">no município de </w:t>
      </w:r>
      <w:r w:rsidR="006110EC">
        <w:t xml:space="preserve">Francisco Beltrão </w:t>
      </w:r>
      <w:r w:rsidR="003C32ED">
        <w:t>- PR</w:t>
      </w:r>
      <w:r w:rsidR="00C05C40" w:rsidRPr="0009302F">
        <w:rPr>
          <w:color w:val="000000"/>
        </w:rPr>
        <w:t xml:space="preserve">, </w:t>
      </w:r>
      <w:r w:rsidR="001811B7" w:rsidRPr="0009302F">
        <w:rPr>
          <w:color w:val="000000"/>
        </w:rPr>
        <w:t>neste ato representad</w:t>
      </w:r>
      <w:r w:rsidR="00A542AC" w:rsidRPr="0009302F">
        <w:rPr>
          <w:color w:val="000000"/>
        </w:rPr>
        <w:t>o</w:t>
      </w:r>
      <w:r w:rsidR="00846601" w:rsidRPr="0009302F">
        <w:rPr>
          <w:color w:val="000000"/>
        </w:rPr>
        <w:t xml:space="preserve"> por </w:t>
      </w:r>
      <w:r w:rsidR="002C372F">
        <w:rPr>
          <w:color w:val="000000"/>
        </w:rPr>
        <w:t>sua representante legal Sra. KARINA WERLANG</w:t>
      </w:r>
      <w:r w:rsidR="00451160">
        <w:rPr>
          <w:color w:val="000000"/>
        </w:rPr>
        <w:t xml:space="preserve">, </w:t>
      </w:r>
      <w:r w:rsidR="00C05C40" w:rsidRPr="0009302F">
        <w:rPr>
          <w:color w:val="000000"/>
        </w:rPr>
        <w:t xml:space="preserve">CPF n.º </w:t>
      </w:r>
      <w:r w:rsidR="002C372F">
        <w:rPr>
          <w:color w:val="000000"/>
        </w:rPr>
        <w:t>039.084.309-17</w:t>
      </w:r>
      <w:r w:rsidR="00C05C40" w:rsidRPr="0009302F">
        <w:rPr>
          <w:color w:val="000000"/>
        </w:rPr>
        <w:t>, RG n.º</w:t>
      </w:r>
      <w:r w:rsidR="00017877" w:rsidRPr="0009302F">
        <w:rPr>
          <w:color w:val="000000"/>
        </w:rPr>
        <w:t xml:space="preserve"> </w:t>
      </w:r>
      <w:r w:rsidR="002C372F">
        <w:rPr>
          <w:color w:val="000000"/>
        </w:rPr>
        <w:t>5.958.918-0 SESP/PR</w:t>
      </w:r>
      <w:r w:rsidR="00C05C40" w:rsidRPr="0009302F">
        <w:rPr>
          <w:color w:val="000000"/>
        </w:rPr>
        <w:t>, doravante denominado CONTRATADA, têm entre si ajustado o que segue:</w:t>
      </w:r>
    </w:p>
    <w:p w:rsidR="00537F94" w:rsidRDefault="00537F94" w:rsidP="00537F94">
      <w:pPr>
        <w:ind w:firstLine="2268"/>
        <w:jc w:val="both"/>
      </w:pPr>
      <w:r>
        <w:rPr>
          <w:b/>
        </w:rPr>
        <w:t xml:space="preserve">PRIMEIRA – </w:t>
      </w:r>
      <w:r>
        <w:t>Altera-se a Cláusula Décima do Contrato 134/2019 – DA VIGENCIA E DA PRORROGAÇÃO, passando a vigorar o mesmo até a data de 13 de abril de 2020.</w:t>
      </w:r>
    </w:p>
    <w:p w:rsidR="00537F94" w:rsidRDefault="00537F94" w:rsidP="00537F94">
      <w:pPr>
        <w:ind w:firstLine="2268"/>
        <w:jc w:val="both"/>
      </w:pPr>
      <w:r>
        <w:rPr>
          <w:b/>
        </w:rPr>
        <w:t xml:space="preserve">SEGUNDA </w:t>
      </w:r>
      <w:r>
        <w:t>Permanecem inalteradas as demais cláusulas do instrumento original.</w:t>
      </w:r>
    </w:p>
    <w:p w:rsidR="00537F94" w:rsidRDefault="00537F94" w:rsidP="00537F94">
      <w:pPr>
        <w:pStyle w:val="TextosemFormatao"/>
        <w:ind w:firstLine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E, por estarem justos e de acordo, firmam o presente instrumento, em três vias de igual teor e forma, na presença de duas testemunhas abaixo firmadas, para que produza os devidos e legais efeitos.</w:t>
      </w:r>
    </w:p>
    <w:p w:rsidR="00537F94" w:rsidRDefault="00537F94" w:rsidP="00537F94">
      <w:pPr>
        <w:tabs>
          <w:tab w:val="left" w:pos="-142"/>
        </w:tabs>
        <w:ind w:firstLine="2268"/>
      </w:pPr>
    </w:p>
    <w:p w:rsidR="00537F94" w:rsidRDefault="00537F94" w:rsidP="00537F94">
      <w:pPr>
        <w:tabs>
          <w:tab w:val="left" w:pos="-142"/>
        </w:tabs>
        <w:ind w:firstLine="2268"/>
      </w:pPr>
      <w:r>
        <w:t>Sananduva, 13 de fevereiro de 2020.</w:t>
      </w:r>
    </w:p>
    <w:p w:rsidR="00C05C40" w:rsidRPr="0009302F" w:rsidRDefault="00C05C40" w:rsidP="00C05C40">
      <w:pPr>
        <w:tabs>
          <w:tab w:val="left" w:pos="5103"/>
        </w:tabs>
        <w:jc w:val="both"/>
      </w:pPr>
      <w:r w:rsidRPr="0009302F">
        <w:tab/>
      </w:r>
    </w:p>
    <w:p w:rsidR="00C05C40" w:rsidRPr="0009302F" w:rsidRDefault="00C05C40" w:rsidP="004B27AB">
      <w:pPr>
        <w:tabs>
          <w:tab w:val="left" w:pos="5103"/>
        </w:tabs>
        <w:jc w:val="center"/>
      </w:pPr>
      <w:r w:rsidRPr="0009302F">
        <w:t>__________________________</w:t>
      </w:r>
      <w:r w:rsidR="003F4E8A" w:rsidRPr="0009302F">
        <w:t>__________</w:t>
      </w:r>
    </w:p>
    <w:p w:rsidR="00C05C40" w:rsidRPr="0009302F" w:rsidRDefault="00892641" w:rsidP="004B27AB">
      <w:pPr>
        <w:tabs>
          <w:tab w:val="left" w:pos="5103"/>
        </w:tabs>
        <w:jc w:val="center"/>
      </w:pPr>
      <w:r w:rsidRPr="0009302F">
        <w:rPr>
          <w:b/>
        </w:rPr>
        <w:t>LEOMAR JOSÉ FOSCARINI</w:t>
      </w:r>
    </w:p>
    <w:p w:rsidR="00C05C40" w:rsidRPr="0009302F" w:rsidRDefault="00C05C40" w:rsidP="004B27AB">
      <w:pPr>
        <w:tabs>
          <w:tab w:val="left" w:pos="5103"/>
        </w:tabs>
        <w:jc w:val="center"/>
      </w:pPr>
      <w:r w:rsidRPr="0009302F">
        <w:t xml:space="preserve">Presidente </w:t>
      </w:r>
      <w:r w:rsidR="00A37199" w:rsidRPr="0009302F">
        <w:t>CIRENOR</w:t>
      </w:r>
    </w:p>
    <w:p w:rsidR="00C05C40" w:rsidRPr="0009302F" w:rsidRDefault="00C05C40" w:rsidP="004B27AB">
      <w:pPr>
        <w:tabs>
          <w:tab w:val="left" w:pos="5103"/>
        </w:tabs>
        <w:jc w:val="center"/>
      </w:pPr>
      <w:r w:rsidRPr="0009302F">
        <w:t>Contratante</w:t>
      </w:r>
    </w:p>
    <w:p w:rsidR="00C05C40" w:rsidRPr="0009302F" w:rsidRDefault="00C05C40" w:rsidP="004B27AB">
      <w:pPr>
        <w:tabs>
          <w:tab w:val="left" w:pos="5103"/>
        </w:tabs>
        <w:jc w:val="center"/>
      </w:pPr>
    </w:p>
    <w:p w:rsidR="00C05C40" w:rsidRPr="0009302F" w:rsidRDefault="00C05C40" w:rsidP="004B27AB">
      <w:pPr>
        <w:tabs>
          <w:tab w:val="left" w:pos="5103"/>
        </w:tabs>
        <w:jc w:val="center"/>
      </w:pPr>
    </w:p>
    <w:p w:rsidR="00C05C40" w:rsidRPr="0009302F" w:rsidRDefault="00C05C40" w:rsidP="004B27AB">
      <w:pPr>
        <w:tabs>
          <w:tab w:val="left" w:pos="5103"/>
        </w:tabs>
        <w:jc w:val="center"/>
      </w:pPr>
      <w:r w:rsidRPr="0009302F">
        <w:t>__________________________</w:t>
      </w:r>
      <w:r w:rsidR="003F4E8A" w:rsidRPr="0009302F">
        <w:t>_________________________________________</w:t>
      </w:r>
    </w:p>
    <w:p w:rsidR="003D4C6E" w:rsidRPr="0009302F" w:rsidRDefault="006110EC" w:rsidP="004B27AB">
      <w:pPr>
        <w:tabs>
          <w:tab w:val="left" w:pos="5103"/>
        </w:tabs>
        <w:jc w:val="center"/>
        <w:rPr>
          <w:color w:val="000000"/>
        </w:rPr>
      </w:pPr>
      <w:r>
        <w:rPr>
          <w:b/>
        </w:rPr>
        <w:t>VITALSUL DISTRIBUIDORA DE MEDICAMENTOS EIRELI</w:t>
      </w:r>
    </w:p>
    <w:p w:rsidR="008538BC" w:rsidRPr="0009302F" w:rsidRDefault="00E13903" w:rsidP="004B27AB">
      <w:pPr>
        <w:tabs>
          <w:tab w:val="left" w:pos="5103"/>
        </w:tabs>
        <w:jc w:val="center"/>
      </w:pPr>
      <w:r>
        <w:rPr>
          <w:color w:val="000000"/>
        </w:rPr>
        <w:t>KARINA WERLANG</w:t>
      </w:r>
    </w:p>
    <w:p w:rsidR="00C05C40" w:rsidRPr="0009302F" w:rsidRDefault="00C05C40" w:rsidP="004B27AB">
      <w:pPr>
        <w:tabs>
          <w:tab w:val="left" w:pos="5103"/>
        </w:tabs>
        <w:jc w:val="center"/>
      </w:pPr>
      <w:r w:rsidRPr="0009302F">
        <w:t>Contratada</w:t>
      </w:r>
    </w:p>
    <w:p w:rsidR="00C05C40" w:rsidRPr="0009302F" w:rsidRDefault="00C05C40" w:rsidP="00C05C40">
      <w:pPr>
        <w:tabs>
          <w:tab w:val="left" w:pos="5103"/>
        </w:tabs>
        <w:jc w:val="both"/>
      </w:pPr>
    </w:p>
    <w:p w:rsidR="00537F94" w:rsidRDefault="00C05C40" w:rsidP="00537F94">
      <w:pPr>
        <w:jc w:val="both"/>
      </w:pPr>
      <w:r w:rsidRPr="0009302F">
        <w:tab/>
        <w:t xml:space="preserve"> </w:t>
      </w:r>
      <w:r w:rsidR="00537F94">
        <w:t>Testemunhas:</w:t>
      </w:r>
    </w:p>
    <w:p w:rsidR="00537F94" w:rsidRDefault="00537F94" w:rsidP="00537F94">
      <w:pPr>
        <w:jc w:val="both"/>
      </w:pPr>
    </w:p>
    <w:p w:rsidR="00537F94" w:rsidRDefault="00537F94" w:rsidP="00537F94">
      <w:pPr>
        <w:tabs>
          <w:tab w:val="left" w:pos="4395"/>
        </w:tabs>
        <w:jc w:val="both"/>
      </w:pPr>
      <w:r>
        <w:t>________________________________      ____________________________________</w:t>
      </w:r>
    </w:p>
    <w:p w:rsidR="00537F94" w:rsidRDefault="00537F94" w:rsidP="00537F94">
      <w:pPr>
        <w:tabs>
          <w:tab w:val="left" w:pos="4395"/>
        </w:tabs>
        <w:jc w:val="both"/>
      </w:pPr>
      <w:r>
        <w:t>Nome: ILTON NUNES DOS SANTOS      Nome: MARLENE TERESINHA VIERO</w:t>
      </w:r>
    </w:p>
    <w:p w:rsidR="00C05C40" w:rsidRPr="0009302F" w:rsidRDefault="00537F94" w:rsidP="00537F94">
      <w:pPr>
        <w:tabs>
          <w:tab w:val="left" w:pos="4395"/>
        </w:tabs>
        <w:jc w:val="both"/>
      </w:pPr>
      <w:r>
        <w:t>CPF: 348.244.210-04                                    CPF: 002.604.590-79</w:t>
      </w:r>
    </w:p>
    <w:sectPr w:rsidR="00C05C40" w:rsidRPr="0009302F" w:rsidSect="0009302F">
      <w:footerReference w:type="default" r:id="rId8"/>
      <w:pgSz w:w="12240" w:h="15840"/>
      <w:pgMar w:top="1985" w:right="1134" w:bottom="1985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1C1" w:rsidRDefault="00A121C1">
      <w:r>
        <w:separator/>
      </w:r>
    </w:p>
  </w:endnote>
  <w:endnote w:type="continuationSeparator" w:id="0">
    <w:p w:rsidR="00A121C1" w:rsidRDefault="00A1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656" w:rsidRDefault="00FE1656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6C374E" w:rsidRPr="006C374E">
      <w:rPr>
        <w:noProof/>
        <w:lang w:val="pt-BR"/>
      </w:rPr>
      <w:t>1</w:t>
    </w:r>
    <w:r>
      <w:fldChar w:fldCharType="end"/>
    </w:r>
  </w:p>
  <w:p w:rsidR="00FE1656" w:rsidRDefault="00FE1656" w:rsidP="007C78C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1C1" w:rsidRDefault="00A121C1">
      <w:r>
        <w:separator/>
      </w:r>
    </w:p>
  </w:footnote>
  <w:footnote w:type="continuationSeparator" w:id="0">
    <w:p w:rsidR="00A121C1" w:rsidRDefault="00A12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6ED5C59"/>
    <w:multiLevelType w:val="hybridMultilevel"/>
    <w:tmpl w:val="3EFA8C06"/>
    <w:lvl w:ilvl="0" w:tplc="D076BE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B1853"/>
    <w:multiLevelType w:val="hybridMultilevel"/>
    <w:tmpl w:val="7108A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F1F48"/>
    <w:multiLevelType w:val="hybridMultilevel"/>
    <w:tmpl w:val="9C7E14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F4435"/>
    <w:multiLevelType w:val="hybridMultilevel"/>
    <w:tmpl w:val="3EFA8C06"/>
    <w:lvl w:ilvl="0" w:tplc="D076BE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73FA1"/>
    <w:multiLevelType w:val="hybridMultilevel"/>
    <w:tmpl w:val="21D06DF6"/>
    <w:lvl w:ilvl="0" w:tplc="84F642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B81454"/>
    <w:multiLevelType w:val="hybridMultilevel"/>
    <w:tmpl w:val="FA52A7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32CB4"/>
    <w:multiLevelType w:val="hybridMultilevel"/>
    <w:tmpl w:val="6856277E"/>
    <w:lvl w:ilvl="0" w:tplc="7332B932">
      <w:start w:val="1"/>
      <w:numFmt w:val="decimal"/>
      <w:lvlText w:val="%1."/>
      <w:lvlJc w:val="left"/>
      <w:pPr>
        <w:ind w:left="2222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94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66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38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10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82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54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26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982" w:hanging="180"/>
      </w:pPr>
      <w:rPr>
        <w:rFonts w:cs="Times New Roman"/>
      </w:rPr>
    </w:lvl>
  </w:abstractNum>
  <w:abstractNum w:abstractNumId="16" w15:restartNumberingAfterBreak="0">
    <w:nsid w:val="36D7045C"/>
    <w:multiLevelType w:val="hybridMultilevel"/>
    <w:tmpl w:val="6C50D094"/>
    <w:lvl w:ilvl="0" w:tplc="46A47060">
      <w:start w:val="1"/>
      <w:numFmt w:val="lowerLetter"/>
      <w:lvlText w:val="%1)"/>
      <w:lvlJc w:val="left"/>
      <w:pPr>
        <w:tabs>
          <w:tab w:val="num" w:pos="1758"/>
        </w:tabs>
        <w:ind w:left="1758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13"/>
        </w:tabs>
        <w:ind w:left="231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33"/>
        </w:tabs>
        <w:ind w:left="303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53"/>
        </w:tabs>
        <w:ind w:left="375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73"/>
        </w:tabs>
        <w:ind w:left="447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93"/>
        </w:tabs>
        <w:ind w:left="519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13"/>
        </w:tabs>
        <w:ind w:left="591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33"/>
        </w:tabs>
        <w:ind w:left="663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53"/>
        </w:tabs>
        <w:ind w:left="7353" w:hanging="180"/>
      </w:pPr>
    </w:lvl>
  </w:abstractNum>
  <w:abstractNum w:abstractNumId="17" w15:restartNumberingAfterBreak="0">
    <w:nsid w:val="3D715D38"/>
    <w:multiLevelType w:val="hybridMultilevel"/>
    <w:tmpl w:val="3EFA8C06"/>
    <w:lvl w:ilvl="0" w:tplc="D076BE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4540D"/>
    <w:multiLevelType w:val="hybridMultilevel"/>
    <w:tmpl w:val="60425C5C"/>
    <w:lvl w:ilvl="0" w:tplc="2526A6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57174C"/>
    <w:multiLevelType w:val="multilevel"/>
    <w:tmpl w:val="0A281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20" w15:restartNumberingAfterBreak="0">
    <w:nsid w:val="4EC05120"/>
    <w:multiLevelType w:val="multilevel"/>
    <w:tmpl w:val="7C9A80E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3612"/>
        </w:tabs>
        <w:ind w:left="3612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cs="Times New Roman"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cs="Times New Roman"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cs="Times New Roman"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cs="Times New Roman"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cs="Times New Roman"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cs="Times New Roman" w:hint="default"/>
        <w:b/>
      </w:rPr>
    </w:lvl>
  </w:abstractNum>
  <w:abstractNum w:abstractNumId="21" w15:restartNumberingAfterBreak="0">
    <w:nsid w:val="57C01FC3"/>
    <w:multiLevelType w:val="hybridMultilevel"/>
    <w:tmpl w:val="D1C86920"/>
    <w:lvl w:ilvl="0" w:tplc="DCAA10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1447F4">
      <w:start w:val="1"/>
      <w:numFmt w:val="lowerLetter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3C3925"/>
    <w:multiLevelType w:val="hybridMultilevel"/>
    <w:tmpl w:val="9BF0DBC6"/>
    <w:lvl w:ilvl="0" w:tplc="C8F28378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AFB6C27"/>
    <w:multiLevelType w:val="hybridMultilevel"/>
    <w:tmpl w:val="2A22D78C"/>
    <w:lvl w:ilvl="0" w:tplc="01D21196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C7C2EC2"/>
    <w:multiLevelType w:val="hybridMultilevel"/>
    <w:tmpl w:val="0A1294EA"/>
    <w:lvl w:ilvl="0" w:tplc="C7327E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B0B67E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3862DB"/>
    <w:multiLevelType w:val="singleLevel"/>
    <w:tmpl w:val="A79A2A5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6" w15:restartNumberingAfterBreak="0">
    <w:nsid w:val="7AEC7D56"/>
    <w:multiLevelType w:val="hybridMultilevel"/>
    <w:tmpl w:val="BE30D886"/>
    <w:lvl w:ilvl="0" w:tplc="18A25C2E">
      <w:start w:val="5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27" w15:restartNumberingAfterBreak="0">
    <w:nsid w:val="7FDB4969"/>
    <w:multiLevelType w:val="hybridMultilevel"/>
    <w:tmpl w:val="E7867BB4"/>
    <w:lvl w:ilvl="0" w:tplc="1D42CCF8">
      <w:start w:val="1"/>
      <w:numFmt w:val="lowerLetter"/>
      <w:lvlText w:val="%1)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7"/>
  </w:num>
  <w:num w:numId="4">
    <w:abstractNumId w:val="13"/>
  </w:num>
  <w:num w:numId="5">
    <w:abstractNumId w:val="24"/>
  </w:num>
  <w:num w:numId="6">
    <w:abstractNumId w:val="18"/>
  </w:num>
  <w:num w:numId="7">
    <w:abstractNumId w:val="21"/>
  </w:num>
  <w:num w:numId="8">
    <w:abstractNumId w:val="23"/>
  </w:num>
  <w:num w:numId="9">
    <w:abstractNumId w:val="11"/>
  </w:num>
  <w:num w:numId="10">
    <w:abstractNumId w:val="9"/>
  </w:num>
  <w:num w:numId="11">
    <w:abstractNumId w:val="17"/>
  </w:num>
  <w:num w:numId="12">
    <w:abstractNumId w:val="15"/>
  </w:num>
  <w:num w:numId="13">
    <w:abstractNumId w:val="22"/>
  </w:num>
  <w:num w:numId="14">
    <w:abstractNumId w:val="20"/>
  </w:num>
  <w:num w:numId="15">
    <w:abstractNumId w:val="25"/>
  </w:num>
  <w:num w:numId="16">
    <w:abstractNumId w:val="26"/>
  </w:num>
  <w:num w:numId="17">
    <w:abstractNumId w:val="10"/>
  </w:num>
  <w:num w:numId="18">
    <w:abstractNumId w:val="25"/>
    <w:lvlOverride w:ilvl="0">
      <w:startOverride w:val="5"/>
    </w:lvlOverride>
  </w:num>
  <w:num w:numId="19">
    <w:abstractNumId w:val="19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1F5C"/>
    <w:rsid w:val="000026BB"/>
    <w:rsid w:val="000055EB"/>
    <w:rsid w:val="0001125A"/>
    <w:rsid w:val="00014B10"/>
    <w:rsid w:val="00014B9D"/>
    <w:rsid w:val="00017877"/>
    <w:rsid w:val="00017D8D"/>
    <w:rsid w:val="00021BE0"/>
    <w:rsid w:val="00022334"/>
    <w:rsid w:val="00030B60"/>
    <w:rsid w:val="00033A0C"/>
    <w:rsid w:val="00035446"/>
    <w:rsid w:val="00035701"/>
    <w:rsid w:val="00035861"/>
    <w:rsid w:val="000376BE"/>
    <w:rsid w:val="000420F0"/>
    <w:rsid w:val="00050CC2"/>
    <w:rsid w:val="00052A4A"/>
    <w:rsid w:val="00055150"/>
    <w:rsid w:val="000552B8"/>
    <w:rsid w:val="00057E5F"/>
    <w:rsid w:val="0006195B"/>
    <w:rsid w:val="000656B4"/>
    <w:rsid w:val="00080359"/>
    <w:rsid w:val="00081C11"/>
    <w:rsid w:val="000835B3"/>
    <w:rsid w:val="000838EA"/>
    <w:rsid w:val="00091280"/>
    <w:rsid w:val="0009302F"/>
    <w:rsid w:val="0009707D"/>
    <w:rsid w:val="000A1604"/>
    <w:rsid w:val="000A4618"/>
    <w:rsid w:val="000B7D18"/>
    <w:rsid w:val="000C04EF"/>
    <w:rsid w:val="000C2A41"/>
    <w:rsid w:val="000C36B7"/>
    <w:rsid w:val="000C4CB8"/>
    <w:rsid w:val="000D291E"/>
    <w:rsid w:val="000D54CA"/>
    <w:rsid w:val="000D64D5"/>
    <w:rsid w:val="000E3894"/>
    <w:rsid w:val="000F50A5"/>
    <w:rsid w:val="000F5D07"/>
    <w:rsid w:val="000F74BD"/>
    <w:rsid w:val="001070A3"/>
    <w:rsid w:val="001104EC"/>
    <w:rsid w:val="001111D2"/>
    <w:rsid w:val="0011327E"/>
    <w:rsid w:val="001132FB"/>
    <w:rsid w:val="00120AA2"/>
    <w:rsid w:val="001214B3"/>
    <w:rsid w:val="00134A88"/>
    <w:rsid w:val="00134D18"/>
    <w:rsid w:val="001409C7"/>
    <w:rsid w:val="00141795"/>
    <w:rsid w:val="0014232A"/>
    <w:rsid w:val="0014690B"/>
    <w:rsid w:val="0015109A"/>
    <w:rsid w:val="001534F0"/>
    <w:rsid w:val="001614E5"/>
    <w:rsid w:val="0016264F"/>
    <w:rsid w:val="00163F31"/>
    <w:rsid w:val="00172C52"/>
    <w:rsid w:val="001811B7"/>
    <w:rsid w:val="00187057"/>
    <w:rsid w:val="00194F61"/>
    <w:rsid w:val="00195445"/>
    <w:rsid w:val="00196BE2"/>
    <w:rsid w:val="001B2613"/>
    <w:rsid w:val="001B67D1"/>
    <w:rsid w:val="001C000A"/>
    <w:rsid w:val="001C2B3A"/>
    <w:rsid w:val="001C465D"/>
    <w:rsid w:val="001D2FBC"/>
    <w:rsid w:val="001D3F06"/>
    <w:rsid w:val="001D524E"/>
    <w:rsid w:val="001E03D3"/>
    <w:rsid w:val="001E0509"/>
    <w:rsid w:val="001E29EB"/>
    <w:rsid w:val="001E4770"/>
    <w:rsid w:val="001E6666"/>
    <w:rsid w:val="00200794"/>
    <w:rsid w:val="002023A3"/>
    <w:rsid w:val="0020473E"/>
    <w:rsid w:val="002311F1"/>
    <w:rsid w:val="00242F83"/>
    <w:rsid w:val="002447B3"/>
    <w:rsid w:val="002461FB"/>
    <w:rsid w:val="002466DA"/>
    <w:rsid w:val="00255168"/>
    <w:rsid w:val="002647BD"/>
    <w:rsid w:val="00270EA9"/>
    <w:rsid w:val="00274C3B"/>
    <w:rsid w:val="00276AC5"/>
    <w:rsid w:val="002807F1"/>
    <w:rsid w:val="0028358B"/>
    <w:rsid w:val="00291354"/>
    <w:rsid w:val="00291D71"/>
    <w:rsid w:val="002927AE"/>
    <w:rsid w:val="00292E76"/>
    <w:rsid w:val="002A417E"/>
    <w:rsid w:val="002B3434"/>
    <w:rsid w:val="002B5348"/>
    <w:rsid w:val="002B6F69"/>
    <w:rsid w:val="002C17B7"/>
    <w:rsid w:val="002C372F"/>
    <w:rsid w:val="002C5FB6"/>
    <w:rsid w:val="002C7BF0"/>
    <w:rsid w:val="002D0B12"/>
    <w:rsid w:val="002D4F06"/>
    <w:rsid w:val="002E09D2"/>
    <w:rsid w:val="002E2807"/>
    <w:rsid w:val="002E4D56"/>
    <w:rsid w:val="002F1559"/>
    <w:rsid w:val="002F49AB"/>
    <w:rsid w:val="002F61B2"/>
    <w:rsid w:val="002F61F5"/>
    <w:rsid w:val="003052F7"/>
    <w:rsid w:val="003053D6"/>
    <w:rsid w:val="0031067F"/>
    <w:rsid w:val="003112D3"/>
    <w:rsid w:val="00312E58"/>
    <w:rsid w:val="003143AF"/>
    <w:rsid w:val="00314B72"/>
    <w:rsid w:val="00320F43"/>
    <w:rsid w:val="00326987"/>
    <w:rsid w:val="00327AC4"/>
    <w:rsid w:val="00327B43"/>
    <w:rsid w:val="003311FE"/>
    <w:rsid w:val="00335AB9"/>
    <w:rsid w:val="003505BE"/>
    <w:rsid w:val="003525F2"/>
    <w:rsid w:val="00353838"/>
    <w:rsid w:val="003560FA"/>
    <w:rsid w:val="00356B93"/>
    <w:rsid w:val="00357B8F"/>
    <w:rsid w:val="00357F83"/>
    <w:rsid w:val="00362CAB"/>
    <w:rsid w:val="00363708"/>
    <w:rsid w:val="00364C93"/>
    <w:rsid w:val="00367100"/>
    <w:rsid w:val="00370BA6"/>
    <w:rsid w:val="00372DF3"/>
    <w:rsid w:val="003731E4"/>
    <w:rsid w:val="00380916"/>
    <w:rsid w:val="00381313"/>
    <w:rsid w:val="00381EE8"/>
    <w:rsid w:val="00383677"/>
    <w:rsid w:val="003913C8"/>
    <w:rsid w:val="003919F6"/>
    <w:rsid w:val="00393ADB"/>
    <w:rsid w:val="00393F15"/>
    <w:rsid w:val="00394737"/>
    <w:rsid w:val="0039584D"/>
    <w:rsid w:val="003A4F63"/>
    <w:rsid w:val="003A630C"/>
    <w:rsid w:val="003B4770"/>
    <w:rsid w:val="003B6E9E"/>
    <w:rsid w:val="003C32ED"/>
    <w:rsid w:val="003C35BE"/>
    <w:rsid w:val="003D2B85"/>
    <w:rsid w:val="003D30C8"/>
    <w:rsid w:val="003D4C6E"/>
    <w:rsid w:val="003D7453"/>
    <w:rsid w:val="003E0D6B"/>
    <w:rsid w:val="003E1981"/>
    <w:rsid w:val="003E20F8"/>
    <w:rsid w:val="003E37D1"/>
    <w:rsid w:val="003F0223"/>
    <w:rsid w:val="003F3870"/>
    <w:rsid w:val="003F4E8A"/>
    <w:rsid w:val="003F6D19"/>
    <w:rsid w:val="003F70A6"/>
    <w:rsid w:val="003F7514"/>
    <w:rsid w:val="003F7F94"/>
    <w:rsid w:val="0040022A"/>
    <w:rsid w:val="004009D2"/>
    <w:rsid w:val="00402E41"/>
    <w:rsid w:val="00404017"/>
    <w:rsid w:val="004051E7"/>
    <w:rsid w:val="00413C7A"/>
    <w:rsid w:val="004170F4"/>
    <w:rsid w:val="00420BD2"/>
    <w:rsid w:val="00421B32"/>
    <w:rsid w:val="00421BA2"/>
    <w:rsid w:val="00423153"/>
    <w:rsid w:val="00426370"/>
    <w:rsid w:val="0042672B"/>
    <w:rsid w:val="00427B77"/>
    <w:rsid w:val="004308F7"/>
    <w:rsid w:val="00430DAF"/>
    <w:rsid w:val="004326AA"/>
    <w:rsid w:val="00437126"/>
    <w:rsid w:val="00444C83"/>
    <w:rsid w:val="0044645E"/>
    <w:rsid w:val="00451160"/>
    <w:rsid w:val="0045177F"/>
    <w:rsid w:val="004522E7"/>
    <w:rsid w:val="00454827"/>
    <w:rsid w:val="0045495B"/>
    <w:rsid w:val="0045552A"/>
    <w:rsid w:val="00457912"/>
    <w:rsid w:val="0046037A"/>
    <w:rsid w:val="00465184"/>
    <w:rsid w:val="004674C0"/>
    <w:rsid w:val="00472FEC"/>
    <w:rsid w:val="004850A5"/>
    <w:rsid w:val="00485B7E"/>
    <w:rsid w:val="00486A96"/>
    <w:rsid w:val="00490323"/>
    <w:rsid w:val="00494315"/>
    <w:rsid w:val="00497DAB"/>
    <w:rsid w:val="00497DCB"/>
    <w:rsid w:val="004A08E4"/>
    <w:rsid w:val="004A0CFC"/>
    <w:rsid w:val="004B27AB"/>
    <w:rsid w:val="004C16D8"/>
    <w:rsid w:val="004C327B"/>
    <w:rsid w:val="004C392C"/>
    <w:rsid w:val="004D1256"/>
    <w:rsid w:val="004D1F60"/>
    <w:rsid w:val="004F7189"/>
    <w:rsid w:val="005045A5"/>
    <w:rsid w:val="00504FFD"/>
    <w:rsid w:val="00512BFD"/>
    <w:rsid w:val="00514BF6"/>
    <w:rsid w:val="0051591D"/>
    <w:rsid w:val="005223D7"/>
    <w:rsid w:val="00523483"/>
    <w:rsid w:val="005242CF"/>
    <w:rsid w:val="00532210"/>
    <w:rsid w:val="00535ADE"/>
    <w:rsid w:val="00537F94"/>
    <w:rsid w:val="00547D29"/>
    <w:rsid w:val="0055180B"/>
    <w:rsid w:val="00561E24"/>
    <w:rsid w:val="00562545"/>
    <w:rsid w:val="00563759"/>
    <w:rsid w:val="00564E01"/>
    <w:rsid w:val="0057004B"/>
    <w:rsid w:val="00577204"/>
    <w:rsid w:val="005902CB"/>
    <w:rsid w:val="00590BFF"/>
    <w:rsid w:val="0059147B"/>
    <w:rsid w:val="00591D67"/>
    <w:rsid w:val="005A2B03"/>
    <w:rsid w:val="005A6058"/>
    <w:rsid w:val="005B0F63"/>
    <w:rsid w:val="005B1027"/>
    <w:rsid w:val="005B4DF0"/>
    <w:rsid w:val="005C223B"/>
    <w:rsid w:val="005C4678"/>
    <w:rsid w:val="005C580E"/>
    <w:rsid w:val="005C60B7"/>
    <w:rsid w:val="005D2848"/>
    <w:rsid w:val="005E09CE"/>
    <w:rsid w:val="005F310D"/>
    <w:rsid w:val="005F3237"/>
    <w:rsid w:val="00600445"/>
    <w:rsid w:val="00602CF2"/>
    <w:rsid w:val="006110EC"/>
    <w:rsid w:val="00611F26"/>
    <w:rsid w:val="00613DC9"/>
    <w:rsid w:val="00621F5C"/>
    <w:rsid w:val="00623131"/>
    <w:rsid w:val="0062391E"/>
    <w:rsid w:val="006263D0"/>
    <w:rsid w:val="00634555"/>
    <w:rsid w:val="00635011"/>
    <w:rsid w:val="00637483"/>
    <w:rsid w:val="00637790"/>
    <w:rsid w:val="006428A8"/>
    <w:rsid w:val="00644E33"/>
    <w:rsid w:val="00647618"/>
    <w:rsid w:val="00650711"/>
    <w:rsid w:val="0065448E"/>
    <w:rsid w:val="00656AAB"/>
    <w:rsid w:val="0066343D"/>
    <w:rsid w:val="00666414"/>
    <w:rsid w:val="00674F83"/>
    <w:rsid w:val="00677DCF"/>
    <w:rsid w:val="006804B1"/>
    <w:rsid w:val="00682D44"/>
    <w:rsid w:val="006844B6"/>
    <w:rsid w:val="00685684"/>
    <w:rsid w:val="006875E9"/>
    <w:rsid w:val="006878DA"/>
    <w:rsid w:val="00691033"/>
    <w:rsid w:val="00692D4A"/>
    <w:rsid w:val="00694DF2"/>
    <w:rsid w:val="00695D03"/>
    <w:rsid w:val="006A23F7"/>
    <w:rsid w:val="006A5D34"/>
    <w:rsid w:val="006B04D8"/>
    <w:rsid w:val="006B1CE5"/>
    <w:rsid w:val="006B20B6"/>
    <w:rsid w:val="006B2741"/>
    <w:rsid w:val="006B2DB3"/>
    <w:rsid w:val="006B31BE"/>
    <w:rsid w:val="006B3B98"/>
    <w:rsid w:val="006B5318"/>
    <w:rsid w:val="006B7C77"/>
    <w:rsid w:val="006C1E8A"/>
    <w:rsid w:val="006C2926"/>
    <w:rsid w:val="006C374E"/>
    <w:rsid w:val="006C3805"/>
    <w:rsid w:val="006C450C"/>
    <w:rsid w:val="006C6DAF"/>
    <w:rsid w:val="006D0741"/>
    <w:rsid w:val="006D10B3"/>
    <w:rsid w:val="006D6AA5"/>
    <w:rsid w:val="006E0503"/>
    <w:rsid w:val="006E53BE"/>
    <w:rsid w:val="006E5FE3"/>
    <w:rsid w:val="006F2A84"/>
    <w:rsid w:val="006F409B"/>
    <w:rsid w:val="006F6D7E"/>
    <w:rsid w:val="006F701A"/>
    <w:rsid w:val="006F7B4A"/>
    <w:rsid w:val="0070632B"/>
    <w:rsid w:val="007066D3"/>
    <w:rsid w:val="00710BE8"/>
    <w:rsid w:val="00714B30"/>
    <w:rsid w:val="0072480B"/>
    <w:rsid w:val="00724E00"/>
    <w:rsid w:val="007272D1"/>
    <w:rsid w:val="007331CE"/>
    <w:rsid w:val="00733287"/>
    <w:rsid w:val="00741564"/>
    <w:rsid w:val="00741770"/>
    <w:rsid w:val="0074496E"/>
    <w:rsid w:val="007530E1"/>
    <w:rsid w:val="007545F9"/>
    <w:rsid w:val="00754A4A"/>
    <w:rsid w:val="00760BC8"/>
    <w:rsid w:val="00762379"/>
    <w:rsid w:val="00763F97"/>
    <w:rsid w:val="00770790"/>
    <w:rsid w:val="00770F44"/>
    <w:rsid w:val="00771B09"/>
    <w:rsid w:val="00771D23"/>
    <w:rsid w:val="00776730"/>
    <w:rsid w:val="00780B8F"/>
    <w:rsid w:val="00781A35"/>
    <w:rsid w:val="0078678D"/>
    <w:rsid w:val="00794150"/>
    <w:rsid w:val="00795BB0"/>
    <w:rsid w:val="007A2DC7"/>
    <w:rsid w:val="007B0D83"/>
    <w:rsid w:val="007B2A48"/>
    <w:rsid w:val="007B64AD"/>
    <w:rsid w:val="007B6E96"/>
    <w:rsid w:val="007C3C0E"/>
    <w:rsid w:val="007C4637"/>
    <w:rsid w:val="007C60F7"/>
    <w:rsid w:val="007C7459"/>
    <w:rsid w:val="007C78C6"/>
    <w:rsid w:val="007D0CB8"/>
    <w:rsid w:val="007D2B89"/>
    <w:rsid w:val="007D465A"/>
    <w:rsid w:val="007E2C0A"/>
    <w:rsid w:val="007F034E"/>
    <w:rsid w:val="007F0900"/>
    <w:rsid w:val="007F1EDF"/>
    <w:rsid w:val="007F28BC"/>
    <w:rsid w:val="007F431F"/>
    <w:rsid w:val="007F6FEF"/>
    <w:rsid w:val="00802563"/>
    <w:rsid w:val="00804157"/>
    <w:rsid w:val="0080682B"/>
    <w:rsid w:val="00806D5A"/>
    <w:rsid w:val="008076DA"/>
    <w:rsid w:val="00810E4A"/>
    <w:rsid w:val="0081285C"/>
    <w:rsid w:val="00817AF2"/>
    <w:rsid w:val="00820BDD"/>
    <w:rsid w:val="00822C32"/>
    <w:rsid w:val="008246C8"/>
    <w:rsid w:val="00825863"/>
    <w:rsid w:val="00831B38"/>
    <w:rsid w:val="00831BB3"/>
    <w:rsid w:val="00832C55"/>
    <w:rsid w:val="00833F3F"/>
    <w:rsid w:val="00836508"/>
    <w:rsid w:val="00836D5A"/>
    <w:rsid w:val="00840C10"/>
    <w:rsid w:val="00840C23"/>
    <w:rsid w:val="00846601"/>
    <w:rsid w:val="00846BA0"/>
    <w:rsid w:val="00850ED0"/>
    <w:rsid w:val="00851ABF"/>
    <w:rsid w:val="0085204B"/>
    <w:rsid w:val="00852710"/>
    <w:rsid w:val="008538BC"/>
    <w:rsid w:val="00856E8A"/>
    <w:rsid w:val="008641E8"/>
    <w:rsid w:val="00867F37"/>
    <w:rsid w:val="00874953"/>
    <w:rsid w:val="00884D96"/>
    <w:rsid w:val="0089146F"/>
    <w:rsid w:val="00892641"/>
    <w:rsid w:val="008A03F5"/>
    <w:rsid w:val="008A3968"/>
    <w:rsid w:val="008A5081"/>
    <w:rsid w:val="008A7EB3"/>
    <w:rsid w:val="008B1E84"/>
    <w:rsid w:val="008B1EAE"/>
    <w:rsid w:val="008B3274"/>
    <w:rsid w:val="008C052F"/>
    <w:rsid w:val="008C3D86"/>
    <w:rsid w:val="008C7A52"/>
    <w:rsid w:val="008D36A3"/>
    <w:rsid w:val="008D4C43"/>
    <w:rsid w:val="008E3E5E"/>
    <w:rsid w:val="008E5A2F"/>
    <w:rsid w:val="008E6E96"/>
    <w:rsid w:val="008F0922"/>
    <w:rsid w:val="008F0A90"/>
    <w:rsid w:val="008F562D"/>
    <w:rsid w:val="008F7836"/>
    <w:rsid w:val="00906AE4"/>
    <w:rsid w:val="00907F7F"/>
    <w:rsid w:val="00911C35"/>
    <w:rsid w:val="00912043"/>
    <w:rsid w:val="00912CC9"/>
    <w:rsid w:val="00921D67"/>
    <w:rsid w:val="009311D7"/>
    <w:rsid w:val="009357F6"/>
    <w:rsid w:val="00941ACD"/>
    <w:rsid w:val="00944994"/>
    <w:rsid w:val="009462A7"/>
    <w:rsid w:val="00951C6F"/>
    <w:rsid w:val="00960FA8"/>
    <w:rsid w:val="00962037"/>
    <w:rsid w:val="0096431D"/>
    <w:rsid w:val="009650A6"/>
    <w:rsid w:val="009701AD"/>
    <w:rsid w:val="00974429"/>
    <w:rsid w:val="00976748"/>
    <w:rsid w:val="00980911"/>
    <w:rsid w:val="00981791"/>
    <w:rsid w:val="00984E78"/>
    <w:rsid w:val="0098762B"/>
    <w:rsid w:val="00987F57"/>
    <w:rsid w:val="00991E92"/>
    <w:rsid w:val="00992270"/>
    <w:rsid w:val="00994A2E"/>
    <w:rsid w:val="009961F4"/>
    <w:rsid w:val="00997EF0"/>
    <w:rsid w:val="009A7800"/>
    <w:rsid w:val="009B017C"/>
    <w:rsid w:val="009B06FA"/>
    <w:rsid w:val="009B185C"/>
    <w:rsid w:val="009B2236"/>
    <w:rsid w:val="009B5CE0"/>
    <w:rsid w:val="009C02E9"/>
    <w:rsid w:val="009C03C5"/>
    <w:rsid w:val="009C1488"/>
    <w:rsid w:val="009D16AB"/>
    <w:rsid w:val="009D2429"/>
    <w:rsid w:val="009E0F6F"/>
    <w:rsid w:val="009E253F"/>
    <w:rsid w:val="009F1DFF"/>
    <w:rsid w:val="009F5268"/>
    <w:rsid w:val="009F7E05"/>
    <w:rsid w:val="00A04658"/>
    <w:rsid w:val="00A04A45"/>
    <w:rsid w:val="00A05466"/>
    <w:rsid w:val="00A071A5"/>
    <w:rsid w:val="00A10966"/>
    <w:rsid w:val="00A12175"/>
    <w:rsid w:val="00A121C1"/>
    <w:rsid w:val="00A14CFD"/>
    <w:rsid w:val="00A169F5"/>
    <w:rsid w:val="00A24DD2"/>
    <w:rsid w:val="00A24DD3"/>
    <w:rsid w:val="00A27501"/>
    <w:rsid w:val="00A30200"/>
    <w:rsid w:val="00A363A9"/>
    <w:rsid w:val="00A37199"/>
    <w:rsid w:val="00A41C30"/>
    <w:rsid w:val="00A43764"/>
    <w:rsid w:val="00A44CB4"/>
    <w:rsid w:val="00A44D93"/>
    <w:rsid w:val="00A46E11"/>
    <w:rsid w:val="00A50EB7"/>
    <w:rsid w:val="00A542AC"/>
    <w:rsid w:val="00A57910"/>
    <w:rsid w:val="00A6374B"/>
    <w:rsid w:val="00A64A03"/>
    <w:rsid w:val="00A66DBB"/>
    <w:rsid w:val="00A81490"/>
    <w:rsid w:val="00A83F26"/>
    <w:rsid w:val="00A84029"/>
    <w:rsid w:val="00A85459"/>
    <w:rsid w:val="00A9078E"/>
    <w:rsid w:val="00A91C02"/>
    <w:rsid w:val="00A9471C"/>
    <w:rsid w:val="00A94B44"/>
    <w:rsid w:val="00AA4A79"/>
    <w:rsid w:val="00AA52E8"/>
    <w:rsid w:val="00AA6312"/>
    <w:rsid w:val="00AA7EAB"/>
    <w:rsid w:val="00AB1548"/>
    <w:rsid w:val="00AB5670"/>
    <w:rsid w:val="00AB5727"/>
    <w:rsid w:val="00AB7626"/>
    <w:rsid w:val="00AC3238"/>
    <w:rsid w:val="00AC440D"/>
    <w:rsid w:val="00AC6A47"/>
    <w:rsid w:val="00AD03BD"/>
    <w:rsid w:val="00AD1F48"/>
    <w:rsid w:val="00AE0825"/>
    <w:rsid w:val="00AE4A7D"/>
    <w:rsid w:val="00AE7887"/>
    <w:rsid w:val="00AF14BF"/>
    <w:rsid w:val="00AF199D"/>
    <w:rsid w:val="00AF3CB3"/>
    <w:rsid w:val="00AF78E9"/>
    <w:rsid w:val="00B014E6"/>
    <w:rsid w:val="00B021CA"/>
    <w:rsid w:val="00B03846"/>
    <w:rsid w:val="00B06B33"/>
    <w:rsid w:val="00B10923"/>
    <w:rsid w:val="00B126C2"/>
    <w:rsid w:val="00B17CA9"/>
    <w:rsid w:val="00B20469"/>
    <w:rsid w:val="00B21C6E"/>
    <w:rsid w:val="00B21DCB"/>
    <w:rsid w:val="00B2496E"/>
    <w:rsid w:val="00B24DB8"/>
    <w:rsid w:val="00B259CF"/>
    <w:rsid w:val="00B36B31"/>
    <w:rsid w:val="00B413B7"/>
    <w:rsid w:val="00B425F6"/>
    <w:rsid w:val="00B430B0"/>
    <w:rsid w:val="00B43381"/>
    <w:rsid w:val="00B45AA8"/>
    <w:rsid w:val="00B53289"/>
    <w:rsid w:val="00B5684C"/>
    <w:rsid w:val="00B60D35"/>
    <w:rsid w:val="00B62FFF"/>
    <w:rsid w:val="00B72220"/>
    <w:rsid w:val="00B743C8"/>
    <w:rsid w:val="00B7712B"/>
    <w:rsid w:val="00B83670"/>
    <w:rsid w:val="00B86455"/>
    <w:rsid w:val="00B87283"/>
    <w:rsid w:val="00B90F60"/>
    <w:rsid w:val="00B91496"/>
    <w:rsid w:val="00BA12AF"/>
    <w:rsid w:val="00BA1DBE"/>
    <w:rsid w:val="00BA6A9C"/>
    <w:rsid w:val="00BB1075"/>
    <w:rsid w:val="00BB1382"/>
    <w:rsid w:val="00BB1B7B"/>
    <w:rsid w:val="00BB1D36"/>
    <w:rsid w:val="00BB3395"/>
    <w:rsid w:val="00BB6556"/>
    <w:rsid w:val="00BB6FEF"/>
    <w:rsid w:val="00BC13B4"/>
    <w:rsid w:val="00BC655E"/>
    <w:rsid w:val="00BC6687"/>
    <w:rsid w:val="00BC7BF8"/>
    <w:rsid w:val="00BD0C00"/>
    <w:rsid w:val="00BD1320"/>
    <w:rsid w:val="00BD2AEE"/>
    <w:rsid w:val="00BD3D48"/>
    <w:rsid w:val="00BD4114"/>
    <w:rsid w:val="00BE6DD6"/>
    <w:rsid w:val="00BE7F75"/>
    <w:rsid w:val="00BF1616"/>
    <w:rsid w:val="00BF4156"/>
    <w:rsid w:val="00BF41B3"/>
    <w:rsid w:val="00BF5EBC"/>
    <w:rsid w:val="00C02D9D"/>
    <w:rsid w:val="00C05C40"/>
    <w:rsid w:val="00C06101"/>
    <w:rsid w:val="00C10D5A"/>
    <w:rsid w:val="00C144B6"/>
    <w:rsid w:val="00C33941"/>
    <w:rsid w:val="00C36314"/>
    <w:rsid w:val="00C37635"/>
    <w:rsid w:val="00C37934"/>
    <w:rsid w:val="00C40074"/>
    <w:rsid w:val="00C46A35"/>
    <w:rsid w:val="00C473DB"/>
    <w:rsid w:val="00C47D36"/>
    <w:rsid w:val="00C50C0F"/>
    <w:rsid w:val="00C54A79"/>
    <w:rsid w:val="00C54C28"/>
    <w:rsid w:val="00C54CBE"/>
    <w:rsid w:val="00C607F8"/>
    <w:rsid w:val="00C63AD1"/>
    <w:rsid w:val="00C7071B"/>
    <w:rsid w:val="00C71B48"/>
    <w:rsid w:val="00C86AF2"/>
    <w:rsid w:val="00C87583"/>
    <w:rsid w:val="00C92463"/>
    <w:rsid w:val="00C95B9B"/>
    <w:rsid w:val="00C964F7"/>
    <w:rsid w:val="00CA0417"/>
    <w:rsid w:val="00CA336D"/>
    <w:rsid w:val="00CA3FDE"/>
    <w:rsid w:val="00CA462D"/>
    <w:rsid w:val="00CA4AEB"/>
    <w:rsid w:val="00CA6299"/>
    <w:rsid w:val="00CA7298"/>
    <w:rsid w:val="00CB4A87"/>
    <w:rsid w:val="00CB666D"/>
    <w:rsid w:val="00CC1F0B"/>
    <w:rsid w:val="00CC3720"/>
    <w:rsid w:val="00CD178C"/>
    <w:rsid w:val="00CD3F18"/>
    <w:rsid w:val="00CD58E2"/>
    <w:rsid w:val="00CE0845"/>
    <w:rsid w:val="00CE2F6B"/>
    <w:rsid w:val="00CE7D54"/>
    <w:rsid w:val="00CF6962"/>
    <w:rsid w:val="00D01BDA"/>
    <w:rsid w:val="00D01F0E"/>
    <w:rsid w:val="00D04EB6"/>
    <w:rsid w:val="00D1114F"/>
    <w:rsid w:val="00D13086"/>
    <w:rsid w:val="00D14CE1"/>
    <w:rsid w:val="00D15724"/>
    <w:rsid w:val="00D16EB6"/>
    <w:rsid w:val="00D237E7"/>
    <w:rsid w:val="00D24D3B"/>
    <w:rsid w:val="00D26250"/>
    <w:rsid w:val="00D27F62"/>
    <w:rsid w:val="00D3486F"/>
    <w:rsid w:val="00D441B8"/>
    <w:rsid w:val="00D673E8"/>
    <w:rsid w:val="00D72765"/>
    <w:rsid w:val="00D75F52"/>
    <w:rsid w:val="00D76F75"/>
    <w:rsid w:val="00D80E98"/>
    <w:rsid w:val="00D824CE"/>
    <w:rsid w:val="00D82BE7"/>
    <w:rsid w:val="00D9114F"/>
    <w:rsid w:val="00D9295E"/>
    <w:rsid w:val="00DA1851"/>
    <w:rsid w:val="00DA30B6"/>
    <w:rsid w:val="00DA4F77"/>
    <w:rsid w:val="00DB2086"/>
    <w:rsid w:val="00DB4CA4"/>
    <w:rsid w:val="00DC04E3"/>
    <w:rsid w:val="00DC6E13"/>
    <w:rsid w:val="00DD294F"/>
    <w:rsid w:val="00DD77ED"/>
    <w:rsid w:val="00DE0E0A"/>
    <w:rsid w:val="00DE46F8"/>
    <w:rsid w:val="00DE5B64"/>
    <w:rsid w:val="00DF2B08"/>
    <w:rsid w:val="00DF2DCE"/>
    <w:rsid w:val="00E03A26"/>
    <w:rsid w:val="00E04211"/>
    <w:rsid w:val="00E07E9A"/>
    <w:rsid w:val="00E1020F"/>
    <w:rsid w:val="00E115EE"/>
    <w:rsid w:val="00E13903"/>
    <w:rsid w:val="00E15C03"/>
    <w:rsid w:val="00E26431"/>
    <w:rsid w:val="00E3046E"/>
    <w:rsid w:val="00E327BA"/>
    <w:rsid w:val="00E34130"/>
    <w:rsid w:val="00E3639B"/>
    <w:rsid w:val="00E408D3"/>
    <w:rsid w:val="00E4433D"/>
    <w:rsid w:val="00E45F9F"/>
    <w:rsid w:val="00E6426F"/>
    <w:rsid w:val="00E673F8"/>
    <w:rsid w:val="00E75C9C"/>
    <w:rsid w:val="00E8366A"/>
    <w:rsid w:val="00E9651A"/>
    <w:rsid w:val="00EA4B18"/>
    <w:rsid w:val="00EA4F4B"/>
    <w:rsid w:val="00EA7839"/>
    <w:rsid w:val="00EA7E93"/>
    <w:rsid w:val="00EB0404"/>
    <w:rsid w:val="00EB2862"/>
    <w:rsid w:val="00EB29E1"/>
    <w:rsid w:val="00EC0FEF"/>
    <w:rsid w:val="00EC2F5B"/>
    <w:rsid w:val="00ED74C8"/>
    <w:rsid w:val="00EE0F7C"/>
    <w:rsid w:val="00EE4B06"/>
    <w:rsid w:val="00EE50C7"/>
    <w:rsid w:val="00EE6DF6"/>
    <w:rsid w:val="00EF25BE"/>
    <w:rsid w:val="00EF4EFE"/>
    <w:rsid w:val="00EF5B5D"/>
    <w:rsid w:val="00F109F7"/>
    <w:rsid w:val="00F31827"/>
    <w:rsid w:val="00F33C42"/>
    <w:rsid w:val="00F363AE"/>
    <w:rsid w:val="00F433F5"/>
    <w:rsid w:val="00F45165"/>
    <w:rsid w:val="00F45B75"/>
    <w:rsid w:val="00F540C4"/>
    <w:rsid w:val="00F635F1"/>
    <w:rsid w:val="00F64501"/>
    <w:rsid w:val="00F64989"/>
    <w:rsid w:val="00F70128"/>
    <w:rsid w:val="00F70229"/>
    <w:rsid w:val="00F70B21"/>
    <w:rsid w:val="00F74FC5"/>
    <w:rsid w:val="00F8509C"/>
    <w:rsid w:val="00F87D83"/>
    <w:rsid w:val="00F90FF8"/>
    <w:rsid w:val="00F91BF1"/>
    <w:rsid w:val="00F97481"/>
    <w:rsid w:val="00FB1060"/>
    <w:rsid w:val="00FB524A"/>
    <w:rsid w:val="00FB71BF"/>
    <w:rsid w:val="00FC2CFF"/>
    <w:rsid w:val="00FC3C4E"/>
    <w:rsid w:val="00FC492C"/>
    <w:rsid w:val="00FD0A34"/>
    <w:rsid w:val="00FD2696"/>
    <w:rsid w:val="00FD3F8D"/>
    <w:rsid w:val="00FD7FF0"/>
    <w:rsid w:val="00FE1656"/>
    <w:rsid w:val="00FE3D73"/>
    <w:rsid w:val="00FE4668"/>
    <w:rsid w:val="00FE576F"/>
    <w:rsid w:val="00FF0CCB"/>
    <w:rsid w:val="00FF24D5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28A7B0-24A7-4392-938E-31561AB1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BA0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rFonts w:ascii="Arial" w:hAnsi="Arial"/>
      <w:b/>
      <w:bCs/>
      <w:sz w:val="32"/>
      <w:lang w:val="x-none" w:eastAsia="x-non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sz w:val="32"/>
    </w:rPr>
  </w:style>
  <w:style w:type="paragraph" w:styleId="Ttulo6">
    <w:name w:val="heading 6"/>
    <w:basedOn w:val="Normal"/>
    <w:next w:val="Normal"/>
    <w:link w:val="Ttulo6Char"/>
    <w:qFormat/>
    <w:rsid w:val="00C05C40"/>
    <w:pPr>
      <w:keepNext/>
      <w:suppressAutoHyphens/>
      <w:jc w:val="center"/>
      <w:outlineLvl w:val="5"/>
    </w:pPr>
    <w:rPr>
      <w:szCs w:val="20"/>
      <w:lang w:val="x-none"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C05C40"/>
    <w:pPr>
      <w:keepNext/>
      <w:suppressAutoHyphens/>
      <w:jc w:val="center"/>
      <w:outlineLvl w:val="6"/>
    </w:pPr>
    <w:rPr>
      <w:sz w:val="20"/>
      <w:szCs w:val="20"/>
      <w:lang w:val="x-none" w:eastAsia="ar-SA"/>
    </w:rPr>
  </w:style>
  <w:style w:type="paragraph" w:styleId="Ttulo8">
    <w:name w:val="heading 8"/>
    <w:basedOn w:val="Normal"/>
    <w:next w:val="Normal"/>
    <w:link w:val="Ttulo8Char"/>
    <w:qFormat/>
    <w:rsid w:val="00C05C40"/>
    <w:pPr>
      <w:keepNext/>
      <w:suppressAutoHyphens/>
      <w:ind w:left="708" w:firstLine="708"/>
      <w:outlineLvl w:val="7"/>
    </w:pPr>
    <w:rPr>
      <w:rFonts w:ascii="Comic Sans MS" w:hAnsi="Comic Sans MS"/>
      <w:b/>
      <w:sz w:val="22"/>
      <w:szCs w:val="20"/>
      <w:lang w:val="x-none" w:eastAsia="ar-SA"/>
    </w:rPr>
  </w:style>
  <w:style w:type="paragraph" w:styleId="Ttulo9">
    <w:name w:val="heading 9"/>
    <w:basedOn w:val="Normal"/>
    <w:next w:val="Normal"/>
    <w:link w:val="Ttulo9Char"/>
    <w:qFormat/>
    <w:rsid w:val="00C05C40"/>
    <w:pPr>
      <w:keepNext/>
      <w:suppressAutoHyphens/>
      <w:ind w:left="1416"/>
      <w:outlineLvl w:val="8"/>
    </w:pPr>
    <w:rPr>
      <w:rFonts w:ascii="Comic Sans MS" w:hAnsi="Comic Sans MS"/>
      <w:b/>
      <w:sz w:val="22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center"/>
    </w:pPr>
    <w:rPr>
      <w:rFonts w:ascii="Arial" w:hAnsi="Arial"/>
      <w:b/>
      <w:bCs/>
      <w:sz w:val="28"/>
      <w:lang w:val="x-none" w:eastAsia="x-none"/>
    </w:rPr>
  </w:style>
  <w:style w:type="paragraph" w:styleId="Corpodetexto2">
    <w:name w:val="Body Text 2"/>
    <w:basedOn w:val="Normal"/>
    <w:link w:val="Corpodetexto2Char"/>
    <w:pPr>
      <w:jc w:val="both"/>
    </w:pPr>
    <w:rPr>
      <w:rFonts w:ascii="Arial" w:hAnsi="Arial"/>
      <w:lang w:val="x-none" w:eastAsia="x-none"/>
    </w:rPr>
  </w:style>
  <w:style w:type="paragraph" w:customStyle="1" w:styleId="WW-Ttulo">
    <w:name w:val="WW-Título"/>
    <w:basedOn w:val="Normal"/>
    <w:pPr>
      <w:widowControl w:val="0"/>
      <w:suppressAutoHyphens/>
      <w:jc w:val="center"/>
    </w:pPr>
    <w:rPr>
      <w:rFonts w:eastAsia="Arial Unicode MS" w:cs="Tahoma"/>
      <w:b/>
      <w:u w:val="single"/>
    </w:rPr>
  </w:style>
  <w:style w:type="paragraph" w:customStyle="1" w:styleId="WW-Ttulo1">
    <w:name w:val="WW-Título 1"/>
    <w:basedOn w:val="Normal"/>
    <w:next w:val="Normal"/>
    <w:pPr>
      <w:widowControl w:val="0"/>
      <w:suppressAutoHyphens/>
    </w:pPr>
    <w:rPr>
      <w:rFonts w:eastAsia="Arial Unicode MS" w:cs="Tahoma"/>
      <w:b/>
      <w:u w:val="single"/>
    </w:rPr>
  </w:style>
  <w:style w:type="paragraph" w:styleId="Recuodecorpodetexto">
    <w:name w:val="Body Text Indent"/>
    <w:basedOn w:val="Normal"/>
    <w:pPr>
      <w:ind w:left="4956" w:firstLine="708"/>
      <w:jc w:val="right"/>
    </w:pPr>
    <w:rPr>
      <w:rFonts w:ascii="Arial" w:hAnsi="Arial" w:cs="Arial"/>
    </w:rPr>
  </w:style>
  <w:style w:type="paragraph" w:styleId="Recuodecorpodetexto2">
    <w:name w:val="Body Text Indent 2"/>
    <w:basedOn w:val="Normal"/>
    <w:pPr>
      <w:ind w:left="4956"/>
      <w:jc w:val="right"/>
    </w:pPr>
    <w:rPr>
      <w:rFonts w:ascii="Arial" w:hAnsi="Arial" w:cs="Arial"/>
      <w:i/>
      <w:iCs/>
    </w:rPr>
  </w:style>
  <w:style w:type="paragraph" w:styleId="Corpodetexto3">
    <w:name w:val="Body Text 3"/>
    <w:basedOn w:val="Normal"/>
    <w:pPr>
      <w:jc w:val="both"/>
    </w:pPr>
    <w:rPr>
      <w:rFonts w:ascii="Arial" w:hAnsi="Arial" w:cs="Arial"/>
      <w:sz w:val="32"/>
    </w:rPr>
  </w:style>
  <w:style w:type="paragraph" w:styleId="Cabealho">
    <w:name w:val="header"/>
    <w:aliases w:val="Cabeçalho superior,Heading 1a"/>
    <w:basedOn w:val="Normal"/>
    <w:link w:val="Cabealho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ecuodecorpodetexto3">
    <w:name w:val="Body Text Indent 3"/>
    <w:basedOn w:val="Normal"/>
    <w:pPr>
      <w:ind w:left="360"/>
      <w:jc w:val="both"/>
    </w:pPr>
    <w:rPr>
      <w:rFonts w:ascii="Arial" w:hAnsi="Arial" w:cs="Arial"/>
    </w:rPr>
  </w:style>
  <w:style w:type="paragraph" w:styleId="Textodebalo">
    <w:name w:val="Balloon Text"/>
    <w:basedOn w:val="Normal"/>
    <w:link w:val="TextodebaloChar"/>
    <w:uiPriority w:val="99"/>
    <w:rsid w:val="00017D8D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rsid w:val="00017D8D"/>
    <w:rPr>
      <w:rFonts w:ascii="Segoe UI" w:hAnsi="Segoe UI" w:cs="Segoe UI"/>
      <w:sz w:val="18"/>
      <w:szCs w:val="18"/>
    </w:rPr>
  </w:style>
  <w:style w:type="paragraph" w:styleId="TextosemFormatao">
    <w:name w:val="Plain Text"/>
    <w:basedOn w:val="Normal"/>
    <w:link w:val="TextosemFormataoChar"/>
    <w:rsid w:val="0081285C"/>
    <w:pPr>
      <w:widowControl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81285C"/>
    <w:rPr>
      <w:rFonts w:ascii="Courier New" w:hAnsi="Courier New"/>
    </w:rPr>
  </w:style>
  <w:style w:type="character" w:customStyle="1" w:styleId="CabealhoChar">
    <w:name w:val="Cabeçalho Char"/>
    <w:aliases w:val="Cabeçalho superior Char,Heading 1a Char"/>
    <w:link w:val="Cabealho"/>
    <w:uiPriority w:val="99"/>
    <w:rsid w:val="006E5FE3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6E5FE3"/>
    <w:rPr>
      <w:sz w:val="24"/>
      <w:szCs w:val="24"/>
    </w:rPr>
  </w:style>
  <w:style w:type="character" w:styleId="Hyperlink">
    <w:name w:val="Hyperlink"/>
    <w:uiPriority w:val="99"/>
    <w:rsid w:val="006E5FE3"/>
    <w:rPr>
      <w:color w:val="0000FF"/>
      <w:u w:val="single"/>
    </w:rPr>
  </w:style>
  <w:style w:type="paragraph" w:customStyle="1" w:styleId="Default">
    <w:name w:val="Default"/>
    <w:rsid w:val="007B6E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6F701A"/>
    <w:pPr>
      <w:spacing w:before="100" w:beforeAutospacing="1" w:after="100" w:afterAutospacing="1"/>
    </w:pPr>
  </w:style>
  <w:style w:type="character" w:customStyle="1" w:styleId="Ttulo6Char">
    <w:name w:val="Título 6 Char"/>
    <w:link w:val="Ttulo6"/>
    <w:rsid w:val="00C05C40"/>
    <w:rPr>
      <w:sz w:val="24"/>
      <w:lang w:eastAsia="ar-SA"/>
    </w:rPr>
  </w:style>
  <w:style w:type="character" w:customStyle="1" w:styleId="Ttulo7Char">
    <w:name w:val="Título 7 Char"/>
    <w:link w:val="Ttulo7"/>
    <w:uiPriority w:val="9"/>
    <w:rsid w:val="00C05C40"/>
    <w:rPr>
      <w:lang w:eastAsia="ar-SA"/>
    </w:rPr>
  </w:style>
  <w:style w:type="character" w:customStyle="1" w:styleId="Ttulo8Char">
    <w:name w:val="Título 8 Char"/>
    <w:link w:val="Ttulo8"/>
    <w:rsid w:val="00C05C40"/>
    <w:rPr>
      <w:rFonts w:ascii="Comic Sans MS" w:hAnsi="Comic Sans MS"/>
      <w:b/>
      <w:sz w:val="22"/>
      <w:lang w:eastAsia="ar-SA"/>
    </w:rPr>
  </w:style>
  <w:style w:type="character" w:customStyle="1" w:styleId="Ttulo9Char">
    <w:name w:val="Título 9 Char"/>
    <w:link w:val="Ttulo9"/>
    <w:rsid w:val="00C05C40"/>
    <w:rPr>
      <w:rFonts w:ascii="Comic Sans MS" w:hAnsi="Comic Sans MS"/>
      <w:b/>
      <w:sz w:val="22"/>
      <w:lang w:eastAsia="ar-SA"/>
    </w:rPr>
  </w:style>
  <w:style w:type="character" w:customStyle="1" w:styleId="WW8Num2z0">
    <w:name w:val="WW8Num2z0"/>
    <w:rsid w:val="00C05C40"/>
    <w:rPr>
      <w:rFonts w:ascii="Times New Roman" w:hAnsi="Times New Roman"/>
    </w:rPr>
  </w:style>
  <w:style w:type="character" w:customStyle="1" w:styleId="Absatz-Standardschriftart">
    <w:name w:val="Absatz-Standardschriftart"/>
    <w:rsid w:val="00C05C40"/>
  </w:style>
  <w:style w:type="character" w:customStyle="1" w:styleId="WW-Absatz-Standardschriftart">
    <w:name w:val="WW-Absatz-Standardschriftart"/>
    <w:rsid w:val="00C05C40"/>
  </w:style>
  <w:style w:type="character" w:customStyle="1" w:styleId="WW-Absatz-Standardschriftart1">
    <w:name w:val="WW-Absatz-Standardschriftart1"/>
    <w:rsid w:val="00C05C40"/>
  </w:style>
  <w:style w:type="character" w:customStyle="1" w:styleId="WW-Absatz-Standardschriftart11">
    <w:name w:val="WW-Absatz-Standardschriftart11"/>
    <w:rsid w:val="00C05C40"/>
  </w:style>
  <w:style w:type="character" w:customStyle="1" w:styleId="WW-Absatz-Standardschriftart111">
    <w:name w:val="WW-Absatz-Standardschriftart111"/>
    <w:rsid w:val="00C05C40"/>
  </w:style>
  <w:style w:type="character" w:customStyle="1" w:styleId="WW-Absatz-Standardschriftart1111">
    <w:name w:val="WW-Absatz-Standardschriftart1111"/>
    <w:rsid w:val="00C05C40"/>
  </w:style>
  <w:style w:type="character" w:customStyle="1" w:styleId="WW-Absatz-Standardschriftart11111">
    <w:name w:val="WW-Absatz-Standardschriftart11111"/>
    <w:rsid w:val="00C05C40"/>
  </w:style>
  <w:style w:type="character" w:customStyle="1" w:styleId="WW-Absatz-Standardschriftart111111">
    <w:name w:val="WW-Absatz-Standardschriftart111111"/>
    <w:rsid w:val="00C05C40"/>
  </w:style>
  <w:style w:type="character" w:customStyle="1" w:styleId="WW-Absatz-Standardschriftart1111111">
    <w:name w:val="WW-Absatz-Standardschriftart1111111"/>
    <w:rsid w:val="00C05C40"/>
  </w:style>
  <w:style w:type="character" w:customStyle="1" w:styleId="WW8Num6z0">
    <w:name w:val="WW8Num6z0"/>
    <w:rsid w:val="00C05C40"/>
    <w:rPr>
      <w:rFonts w:ascii="Times New Roman" w:hAnsi="Times New Roman"/>
    </w:rPr>
  </w:style>
  <w:style w:type="character" w:customStyle="1" w:styleId="WW8Num20z0">
    <w:name w:val="WW8Num20z0"/>
    <w:rsid w:val="00C05C40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C05C40"/>
    <w:rPr>
      <w:rFonts w:ascii="Courier New" w:hAnsi="Courier New"/>
    </w:rPr>
  </w:style>
  <w:style w:type="character" w:customStyle="1" w:styleId="WW8Num20z2">
    <w:name w:val="WW8Num20z2"/>
    <w:rsid w:val="00C05C40"/>
    <w:rPr>
      <w:rFonts w:ascii="Wingdings" w:hAnsi="Wingdings"/>
    </w:rPr>
  </w:style>
  <w:style w:type="character" w:customStyle="1" w:styleId="WW8Num20z3">
    <w:name w:val="WW8Num20z3"/>
    <w:rsid w:val="00C05C40"/>
    <w:rPr>
      <w:rFonts w:ascii="Symbol" w:hAnsi="Symbol"/>
    </w:rPr>
  </w:style>
  <w:style w:type="character" w:customStyle="1" w:styleId="WW8Num33z0">
    <w:name w:val="WW8Num33z0"/>
    <w:rsid w:val="00C05C40"/>
    <w:rPr>
      <w:rFonts w:ascii="Times New Roman" w:hAnsi="Times New Roman"/>
    </w:rPr>
  </w:style>
  <w:style w:type="character" w:customStyle="1" w:styleId="Fontepargpadro1">
    <w:name w:val="Fonte parág. padrão1"/>
    <w:rsid w:val="00C05C40"/>
  </w:style>
  <w:style w:type="character" w:styleId="Nmerodepgina">
    <w:name w:val="page number"/>
    <w:rsid w:val="00C05C40"/>
  </w:style>
  <w:style w:type="character" w:customStyle="1" w:styleId="CorpodetextoChar">
    <w:name w:val="Corpo de texto Char"/>
    <w:link w:val="Corpodetexto"/>
    <w:rsid w:val="00C05C40"/>
    <w:rPr>
      <w:rFonts w:ascii="Arial" w:hAnsi="Arial" w:cs="Arial"/>
      <w:b/>
      <w:bCs/>
      <w:sz w:val="28"/>
      <w:szCs w:val="24"/>
    </w:rPr>
  </w:style>
  <w:style w:type="paragraph" w:styleId="Lista">
    <w:name w:val="List"/>
    <w:basedOn w:val="Corpodetexto"/>
    <w:rsid w:val="00C05C40"/>
    <w:pPr>
      <w:suppressAutoHyphens/>
      <w:jc w:val="left"/>
    </w:pPr>
    <w:rPr>
      <w:rFonts w:ascii="Times New Roman" w:hAnsi="Times New Roman" w:cs="Lucida Sans Unicode"/>
      <w:b w:val="0"/>
      <w:bCs w:val="0"/>
      <w:sz w:val="24"/>
      <w:szCs w:val="20"/>
      <w:lang w:eastAsia="ar-SA"/>
    </w:rPr>
  </w:style>
  <w:style w:type="paragraph" w:customStyle="1" w:styleId="Legenda1">
    <w:name w:val="Legenda1"/>
    <w:basedOn w:val="Normal"/>
    <w:rsid w:val="00C05C40"/>
    <w:pPr>
      <w:suppressLineNumbers/>
      <w:suppressAutoHyphens/>
      <w:spacing w:before="120" w:after="120"/>
    </w:pPr>
    <w:rPr>
      <w:rFonts w:cs="Lucida Sans Unicode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C05C40"/>
    <w:pPr>
      <w:suppressLineNumbers/>
      <w:suppressAutoHyphens/>
    </w:pPr>
    <w:rPr>
      <w:rFonts w:cs="Lucida Sans Unicode"/>
      <w:sz w:val="20"/>
      <w:szCs w:val="20"/>
      <w:lang w:eastAsia="ar-SA"/>
    </w:rPr>
  </w:style>
  <w:style w:type="paragraph" w:customStyle="1" w:styleId="Ttulo10">
    <w:name w:val="Título1"/>
    <w:basedOn w:val="Normal"/>
    <w:next w:val="Corpodetexto"/>
    <w:rsid w:val="00C05C40"/>
    <w:pPr>
      <w:keepNext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Corpodetexto21">
    <w:name w:val="Corpo de texto 21"/>
    <w:basedOn w:val="Normal"/>
    <w:rsid w:val="00C05C40"/>
    <w:pPr>
      <w:suppressAutoHyphens/>
      <w:jc w:val="both"/>
    </w:pPr>
    <w:rPr>
      <w:szCs w:val="20"/>
      <w:lang w:eastAsia="ar-SA"/>
    </w:rPr>
  </w:style>
  <w:style w:type="paragraph" w:customStyle="1" w:styleId="Corpodetexto31">
    <w:name w:val="Corpo de texto 31"/>
    <w:basedOn w:val="Normal"/>
    <w:rsid w:val="00C05C40"/>
    <w:pPr>
      <w:suppressAutoHyphens/>
    </w:pPr>
    <w:rPr>
      <w:rFonts w:ascii="Arial" w:hAnsi="Arial"/>
      <w:sz w:val="22"/>
      <w:szCs w:val="20"/>
      <w:lang w:eastAsia="ar-SA"/>
    </w:rPr>
  </w:style>
  <w:style w:type="paragraph" w:customStyle="1" w:styleId="Recuodecorpodetexto21">
    <w:name w:val="Recuo de corpo de texto 21"/>
    <w:basedOn w:val="Normal"/>
    <w:rsid w:val="00C05C40"/>
    <w:pPr>
      <w:suppressAutoHyphens/>
      <w:ind w:left="708" w:firstLine="708"/>
      <w:jc w:val="both"/>
    </w:pPr>
    <w:rPr>
      <w:rFonts w:ascii="Comic Sans MS" w:hAnsi="Comic Sans MS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C05C40"/>
    <w:pPr>
      <w:suppressAutoHyphens/>
      <w:ind w:left="-567"/>
      <w:jc w:val="both"/>
    </w:pPr>
    <w:rPr>
      <w:rFonts w:ascii="Comic Sans MS" w:hAnsi="Comic Sans MS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C05C40"/>
    <w:pPr>
      <w:suppressAutoHyphens/>
      <w:jc w:val="center"/>
    </w:pPr>
    <w:rPr>
      <w:rFonts w:ascii="Comic Sans MS" w:hAnsi="Comic Sans MS"/>
      <w:b/>
      <w:bCs/>
      <w:sz w:val="20"/>
      <w:lang w:val="x-none" w:eastAsia="ar-SA"/>
    </w:rPr>
  </w:style>
  <w:style w:type="character" w:customStyle="1" w:styleId="TtuloChar">
    <w:name w:val="Título Char"/>
    <w:link w:val="Ttulo"/>
    <w:rsid w:val="00C05C40"/>
    <w:rPr>
      <w:rFonts w:ascii="Comic Sans MS" w:hAnsi="Comic Sans MS"/>
      <w:b/>
      <w:bCs/>
      <w:szCs w:val="24"/>
      <w:lang w:eastAsia="ar-SA"/>
    </w:rPr>
  </w:style>
  <w:style w:type="paragraph" w:styleId="Subttulo">
    <w:name w:val="Subtitle"/>
    <w:basedOn w:val="Ttulo10"/>
    <w:next w:val="Corpodetexto"/>
    <w:link w:val="SubttuloChar"/>
    <w:qFormat/>
    <w:rsid w:val="00C05C40"/>
    <w:pPr>
      <w:jc w:val="center"/>
    </w:pPr>
    <w:rPr>
      <w:rFonts w:cs="Times New Roman"/>
      <w:i/>
      <w:iCs/>
      <w:lang w:val="x-none"/>
    </w:rPr>
  </w:style>
  <w:style w:type="character" w:customStyle="1" w:styleId="SubttuloChar">
    <w:name w:val="Subtítulo Char"/>
    <w:link w:val="Subttulo"/>
    <w:rsid w:val="00C05C40"/>
    <w:rPr>
      <w:rFonts w:ascii="Arial" w:eastAsia="Lucida Sans Unicode" w:hAnsi="Arial" w:cs="Lucida Sans Unicode"/>
      <w:i/>
      <w:iCs/>
      <w:sz w:val="28"/>
      <w:szCs w:val="28"/>
      <w:lang w:eastAsia="ar-SA"/>
    </w:rPr>
  </w:style>
  <w:style w:type="paragraph" w:customStyle="1" w:styleId="Contedodatabela">
    <w:name w:val="Conteúdo da tabela"/>
    <w:basedOn w:val="Normal"/>
    <w:rsid w:val="00C05C40"/>
    <w:pPr>
      <w:suppressLineNumbers/>
      <w:suppressAutoHyphens/>
    </w:pPr>
    <w:rPr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C05C40"/>
    <w:pPr>
      <w:jc w:val="center"/>
    </w:pPr>
    <w:rPr>
      <w:b/>
      <w:bCs/>
      <w:i/>
      <w:iCs/>
    </w:rPr>
  </w:style>
  <w:style w:type="character" w:styleId="Forte">
    <w:name w:val="Strong"/>
    <w:qFormat/>
    <w:rsid w:val="00C05C40"/>
    <w:rPr>
      <w:rFonts w:ascii="Arial" w:eastAsia="Arial Unicode MS" w:hAnsi="Arial" w:cs="Arial"/>
      <w:b/>
      <w:bCs/>
    </w:rPr>
  </w:style>
  <w:style w:type="table" w:styleId="Tabelacomgrade">
    <w:name w:val="Table Grid"/>
    <w:basedOn w:val="Tabelanormal"/>
    <w:uiPriority w:val="59"/>
    <w:rsid w:val="00C05C4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tesuperior-zdoformulrio">
    <w:name w:val="HTML Top of Form"/>
    <w:basedOn w:val="Normal"/>
    <w:next w:val="Normal"/>
    <w:link w:val="Partesuperior-zdoformulrioChar"/>
    <w:hidden/>
    <w:rsid w:val="00C05C4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Partesuperior-zdoformulrioChar">
    <w:name w:val="Parte superior-z do formulário Char"/>
    <w:link w:val="Partesuperior-zdoformulrio"/>
    <w:rsid w:val="00C05C40"/>
    <w:rPr>
      <w:rFonts w:ascii="Arial" w:hAnsi="Arial"/>
      <w:vanish/>
      <w:sz w:val="16"/>
      <w:szCs w:val="16"/>
      <w:lang w:val="x-none" w:eastAsia="x-none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C05C4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ParteinferiordoformulrioChar">
    <w:name w:val="Parte inferior do formulário Char"/>
    <w:link w:val="Parteinferiordoformulrio"/>
    <w:rsid w:val="00C05C40"/>
    <w:rPr>
      <w:rFonts w:ascii="Arial" w:hAnsi="Arial"/>
      <w:vanish/>
      <w:sz w:val="16"/>
      <w:szCs w:val="16"/>
      <w:lang w:val="x-none" w:eastAsia="x-none"/>
    </w:rPr>
  </w:style>
  <w:style w:type="character" w:styleId="nfase">
    <w:name w:val="Emphasis"/>
    <w:qFormat/>
    <w:rsid w:val="00C05C40"/>
    <w:rPr>
      <w:i/>
      <w:iCs/>
    </w:rPr>
  </w:style>
  <w:style w:type="paragraph" w:customStyle="1" w:styleId="A010177">
    <w:name w:val="_A010177"/>
    <w:basedOn w:val="Normal"/>
    <w:rsid w:val="00C05C40"/>
    <w:pPr>
      <w:jc w:val="both"/>
    </w:pPr>
    <w:rPr>
      <w:szCs w:val="20"/>
    </w:rPr>
  </w:style>
  <w:style w:type="character" w:styleId="HiperlinkVisitado">
    <w:name w:val="FollowedHyperlink"/>
    <w:uiPriority w:val="99"/>
    <w:rsid w:val="00C05C40"/>
    <w:rPr>
      <w:color w:val="800080"/>
      <w:u w:val="single"/>
    </w:rPr>
  </w:style>
  <w:style w:type="paragraph" w:styleId="MapadoDocumento">
    <w:name w:val="Document Map"/>
    <w:basedOn w:val="Normal"/>
    <w:link w:val="MapadoDocumentoChar"/>
    <w:rsid w:val="00C05C40"/>
    <w:pPr>
      <w:shd w:val="clear" w:color="auto" w:fill="000080"/>
      <w:suppressAutoHyphens/>
    </w:pPr>
    <w:rPr>
      <w:rFonts w:ascii="Tahoma" w:hAnsi="Tahoma"/>
      <w:sz w:val="20"/>
      <w:szCs w:val="20"/>
      <w:lang w:val="x-none" w:eastAsia="ar-SA"/>
    </w:rPr>
  </w:style>
  <w:style w:type="character" w:customStyle="1" w:styleId="MapadoDocumentoChar">
    <w:name w:val="Mapa do Documento Char"/>
    <w:link w:val="MapadoDocumento"/>
    <w:rsid w:val="00C05C40"/>
    <w:rPr>
      <w:rFonts w:ascii="Tahoma" w:hAnsi="Tahoma" w:cs="Tahoma"/>
      <w:shd w:val="clear" w:color="auto" w:fill="000080"/>
      <w:lang w:eastAsia="ar-SA"/>
    </w:rPr>
  </w:style>
  <w:style w:type="paragraph" w:styleId="PargrafodaLista">
    <w:name w:val="List Paragraph"/>
    <w:basedOn w:val="Normal"/>
    <w:uiPriority w:val="34"/>
    <w:qFormat/>
    <w:rsid w:val="00CF6962"/>
    <w:pPr>
      <w:ind w:left="708"/>
    </w:pPr>
  </w:style>
  <w:style w:type="character" w:customStyle="1" w:styleId="Ttulo4Char">
    <w:name w:val="Título 4 Char"/>
    <w:link w:val="Ttulo4"/>
    <w:rsid w:val="008076DA"/>
    <w:rPr>
      <w:rFonts w:ascii="Arial" w:hAnsi="Arial" w:cs="Arial"/>
      <w:b/>
      <w:bCs/>
      <w:sz w:val="32"/>
      <w:szCs w:val="24"/>
    </w:rPr>
  </w:style>
  <w:style w:type="character" w:customStyle="1" w:styleId="Corpodetexto2Char">
    <w:name w:val="Corpo de texto 2 Char"/>
    <w:link w:val="Corpodetexto2"/>
    <w:rsid w:val="003E37D1"/>
    <w:rPr>
      <w:rFonts w:ascii="Arial" w:hAnsi="Arial" w:cs="Arial"/>
      <w:sz w:val="24"/>
      <w:szCs w:val="24"/>
    </w:rPr>
  </w:style>
  <w:style w:type="paragraph" w:customStyle="1" w:styleId="xl65">
    <w:name w:val="xl65"/>
    <w:basedOn w:val="Normal"/>
    <w:rsid w:val="00C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"/>
    <w:rsid w:val="00C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C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Normal"/>
    <w:rsid w:val="00CC1F0B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C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uiPriority w:val="99"/>
    <w:rsid w:val="00C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uiPriority w:val="99"/>
    <w:rsid w:val="00C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uiPriority w:val="99"/>
    <w:rsid w:val="00C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Normal"/>
    <w:uiPriority w:val="99"/>
    <w:rsid w:val="007331CE"/>
    <w:pP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b/>
      <w:bCs/>
      <w:sz w:val="20"/>
      <w:szCs w:val="20"/>
    </w:rPr>
  </w:style>
  <w:style w:type="paragraph" w:customStyle="1" w:styleId="xl74">
    <w:name w:val="xl74"/>
    <w:basedOn w:val="Normal"/>
    <w:uiPriority w:val="99"/>
    <w:rsid w:val="00733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0"/>
      <w:szCs w:val="20"/>
    </w:rPr>
  </w:style>
  <w:style w:type="paragraph" w:customStyle="1" w:styleId="xl75">
    <w:name w:val="xl75"/>
    <w:basedOn w:val="Normal"/>
    <w:uiPriority w:val="99"/>
    <w:rsid w:val="007331C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Normal"/>
    <w:uiPriority w:val="99"/>
    <w:rsid w:val="00733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al"/>
    <w:uiPriority w:val="99"/>
    <w:rsid w:val="007331C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"/>
    <w:uiPriority w:val="99"/>
    <w:rsid w:val="00733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"/>
    <w:uiPriority w:val="99"/>
    <w:rsid w:val="007331C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"/>
    <w:uiPriority w:val="99"/>
    <w:rsid w:val="00733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"/>
    <w:uiPriority w:val="99"/>
    <w:rsid w:val="007331CE"/>
    <w:pPr>
      <w:spacing w:before="100" w:beforeAutospacing="1" w:after="100" w:afterAutospacing="1"/>
      <w:textAlignment w:val="center"/>
    </w:pPr>
  </w:style>
  <w:style w:type="character" w:customStyle="1" w:styleId="Ttulo2Char">
    <w:name w:val="Título 2 Char"/>
    <w:link w:val="Ttulo2"/>
    <w:uiPriority w:val="9"/>
    <w:rsid w:val="00B425F6"/>
    <w:rPr>
      <w:rFonts w:ascii="Arial" w:hAnsi="Arial" w:cs="Arial"/>
      <w:b/>
      <w:bCs/>
      <w:sz w:val="24"/>
      <w:szCs w:val="24"/>
    </w:rPr>
  </w:style>
  <w:style w:type="paragraph" w:styleId="SemEspaamento">
    <w:name w:val="No Spacing"/>
    <w:uiPriority w:val="1"/>
    <w:qFormat/>
    <w:rsid w:val="00B425F6"/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WW-Padro">
    <w:name w:val="WW-Padrão"/>
    <w:uiPriority w:val="99"/>
    <w:rsid w:val="00B425F6"/>
    <w:pPr>
      <w:widowControl w:val="0"/>
      <w:suppressAutoHyphens/>
      <w:autoSpaceDE w:val="0"/>
      <w:jc w:val="both"/>
    </w:pPr>
    <w:rPr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425F6"/>
    <w:pPr>
      <w:spacing w:after="200" w:line="276" w:lineRule="auto"/>
    </w:pPr>
    <w:rPr>
      <w:rFonts w:ascii="Arial" w:hAnsi="Arial" w:cs="Arial"/>
      <w:color w:val="000000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B425F6"/>
    <w:rPr>
      <w:rFonts w:ascii="Arial" w:hAnsi="Arial" w:cs="Arial"/>
      <w:color w:val="000000"/>
    </w:rPr>
  </w:style>
  <w:style w:type="paragraph" w:styleId="Textodecomentrio">
    <w:name w:val="annotation text"/>
    <w:basedOn w:val="Normal"/>
    <w:link w:val="TextodecomentrioChar"/>
    <w:uiPriority w:val="99"/>
    <w:rsid w:val="00B425F6"/>
    <w:pPr>
      <w:widowControl w:val="0"/>
      <w:jc w:val="both"/>
    </w:pPr>
    <w:rPr>
      <w:rFonts w:ascii="Courier New" w:hAnsi="Courier New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B425F6"/>
    <w:rPr>
      <w:rFonts w:ascii="Courier New" w:hAnsi="Courier New"/>
    </w:rPr>
  </w:style>
  <w:style w:type="character" w:styleId="Refdenotaderodap">
    <w:name w:val="footnote reference"/>
    <w:uiPriority w:val="99"/>
    <w:unhideWhenUsed/>
    <w:rsid w:val="00B425F6"/>
    <w:rPr>
      <w:rFonts w:cs="Times New Roman"/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B425F6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Standard">
    <w:name w:val="Standard"/>
    <w:uiPriority w:val="99"/>
    <w:rsid w:val="00B425F6"/>
    <w:pPr>
      <w:tabs>
        <w:tab w:val="left" w:pos="708"/>
      </w:tabs>
      <w:suppressAutoHyphens/>
      <w:autoSpaceDN w:val="0"/>
      <w:spacing w:after="160" w:line="251" w:lineRule="auto"/>
    </w:pPr>
    <w:rPr>
      <w:rFonts w:ascii="Calibri" w:eastAsia="SimSun" w:hAnsi="Calibri"/>
      <w:sz w:val="22"/>
      <w:szCs w:val="22"/>
      <w:lang w:eastAsia="en-US"/>
    </w:rPr>
  </w:style>
  <w:style w:type="numbering" w:customStyle="1" w:styleId="Semlista1">
    <w:name w:val="Sem lista1"/>
    <w:next w:val="Semlista"/>
    <w:uiPriority w:val="99"/>
    <w:semiHidden/>
    <w:unhideWhenUsed/>
    <w:rsid w:val="00B425F6"/>
  </w:style>
  <w:style w:type="character" w:styleId="Refdecomentrio">
    <w:name w:val="annotation reference"/>
    <w:uiPriority w:val="99"/>
    <w:unhideWhenUsed/>
    <w:rsid w:val="00B425F6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B425F6"/>
    <w:pPr>
      <w:widowControl/>
      <w:spacing w:after="16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rsid w:val="00B425F6"/>
    <w:rPr>
      <w:rFonts w:ascii="Calibri" w:eastAsia="Calibri" w:hAnsi="Calibri"/>
      <w:b/>
      <w:bCs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B425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semiHidden/>
    <w:rsid w:val="00B425F6"/>
    <w:pPr>
      <w:spacing w:before="100" w:beforeAutospacing="1" w:after="100" w:afterAutospacing="1"/>
    </w:pPr>
    <w:rPr>
      <w:rFonts w:eastAsia="Calibri"/>
    </w:rPr>
  </w:style>
  <w:style w:type="character" w:customStyle="1" w:styleId="CabealhoChar1">
    <w:name w:val="Cabeçalho Char1"/>
    <w:aliases w:val="Cabeçalho superior Char1,Heading 1a Char1"/>
    <w:uiPriority w:val="99"/>
    <w:semiHidden/>
    <w:rsid w:val="00B425F6"/>
  </w:style>
  <w:style w:type="paragraph" w:customStyle="1" w:styleId="xl82">
    <w:name w:val="xl82"/>
    <w:basedOn w:val="Normal"/>
    <w:uiPriority w:val="99"/>
    <w:semiHidden/>
    <w:rsid w:val="00B425F6"/>
    <w:pPr>
      <w:shd w:val="clear" w:color="auto" w:fill="FFFFFF"/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83">
    <w:name w:val="xl83"/>
    <w:basedOn w:val="Normal"/>
    <w:uiPriority w:val="99"/>
    <w:semiHidden/>
    <w:rsid w:val="00B425F6"/>
    <w:pPr>
      <w:shd w:val="clear" w:color="auto" w:fill="FFFFFF"/>
      <w:spacing w:before="100" w:beforeAutospacing="1" w:after="100" w:afterAutospacing="1"/>
    </w:pPr>
    <w:rPr>
      <w:rFonts w:eastAsia="Calibri"/>
      <w:b/>
      <w:bCs/>
      <w:sz w:val="18"/>
      <w:szCs w:val="18"/>
    </w:rPr>
  </w:style>
  <w:style w:type="paragraph" w:customStyle="1" w:styleId="font5">
    <w:name w:val="font5"/>
    <w:basedOn w:val="Normal"/>
    <w:uiPriority w:val="99"/>
    <w:semiHidden/>
    <w:rsid w:val="00B425F6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font6">
    <w:name w:val="font6"/>
    <w:basedOn w:val="Normal"/>
    <w:uiPriority w:val="99"/>
    <w:semiHidden/>
    <w:rsid w:val="00B425F6"/>
    <w:pP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character" w:customStyle="1" w:styleId="normaltextrun">
    <w:name w:val="normaltextrun"/>
    <w:rsid w:val="00B425F6"/>
  </w:style>
  <w:style w:type="character" w:customStyle="1" w:styleId="apple-converted-space">
    <w:name w:val="apple-converted-space"/>
    <w:rsid w:val="00B425F6"/>
  </w:style>
  <w:style w:type="character" w:customStyle="1" w:styleId="eop">
    <w:name w:val="eop"/>
    <w:rsid w:val="00B425F6"/>
  </w:style>
  <w:style w:type="table" w:customStyle="1" w:styleId="Tabelacomgrade2">
    <w:name w:val="Tabela com grade2"/>
    <w:basedOn w:val="Tabelanormal"/>
    <w:uiPriority w:val="59"/>
    <w:rsid w:val="00B425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B425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405DF-65AE-4A58-AEB6-15167013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CONSÓRCIO DE DESENVOLVIMENTO INTERMUNICIPAL DOS MUNICÍPIOS DO NORDESTE RIOGRANDENSE</vt:lpstr>
    </vt:vector>
  </TitlesOfParts>
  <Company/>
  <LinksUpToDate>false</LinksUpToDate>
  <CharactersWithSpaces>1845</CharactersWithSpaces>
  <SharedDoc>false</SharedDoc>
  <HLinks>
    <vt:vector size="12" baseType="variant">
      <vt:variant>
        <vt:i4>4784157</vt:i4>
      </vt:variant>
      <vt:variant>
        <vt:i4>3</vt:i4>
      </vt:variant>
      <vt:variant>
        <vt:i4>0</vt:i4>
      </vt:variant>
      <vt:variant>
        <vt:i4>5</vt:i4>
      </vt:variant>
      <vt:variant>
        <vt:lpwstr>http://www.cirenor.rs.gov.br/</vt:lpwstr>
      </vt:variant>
      <vt:variant>
        <vt:lpwstr/>
      </vt:variant>
      <vt:variant>
        <vt:i4>4784157</vt:i4>
      </vt:variant>
      <vt:variant>
        <vt:i4>0</vt:i4>
      </vt:variant>
      <vt:variant>
        <vt:i4>0</vt:i4>
      </vt:variant>
      <vt:variant>
        <vt:i4>5</vt:i4>
      </vt:variant>
      <vt:variant>
        <vt:lpwstr>http://www.cirenor.rs.gov.br/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CONSÓRCIO DE DESENVOLVIMENTO INTERMUNICIPAL DOS MUNICÍPIOS DO NORDESTE RIOGRANDENSE</dc:title>
  <dc:subject/>
  <dc:creator>Jose</dc:creator>
  <cp:keywords/>
  <cp:lastModifiedBy>Usuário do Windows</cp:lastModifiedBy>
  <cp:revision>5</cp:revision>
  <cp:lastPrinted>2017-10-09T13:52:00Z</cp:lastPrinted>
  <dcterms:created xsi:type="dcterms:W3CDTF">2020-02-07T20:33:00Z</dcterms:created>
  <dcterms:modified xsi:type="dcterms:W3CDTF">2020-02-11T13:16:00Z</dcterms:modified>
</cp:coreProperties>
</file>