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35" w:rsidRDefault="005C5C35" w:rsidP="005C5C35">
      <w:pPr>
        <w:jc w:val="both"/>
        <w:rPr>
          <w:b/>
        </w:rPr>
      </w:pPr>
      <w:r>
        <w:rPr>
          <w:b/>
        </w:rPr>
        <w:t xml:space="preserve">ATO Nº. </w:t>
      </w:r>
      <w:r w:rsidR="001873FE">
        <w:rPr>
          <w:b/>
        </w:rPr>
        <w:t>065</w:t>
      </w:r>
      <w:bookmarkStart w:id="0" w:name="_GoBack"/>
      <w:bookmarkEnd w:id="0"/>
      <w:r>
        <w:rPr>
          <w:b/>
        </w:rPr>
        <w:t>/2020.</w:t>
      </w:r>
    </w:p>
    <w:p w:rsidR="005C5C35" w:rsidRDefault="005C5C35" w:rsidP="005C5C35">
      <w:pPr>
        <w:jc w:val="center"/>
        <w:rPr>
          <w:b/>
        </w:rPr>
      </w:pPr>
    </w:p>
    <w:p w:rsidR="005C5C35" w:rsidRDefault="005C5C35" w:rsidP="005C5C35">
      <w:pPr>
        <w:jc w:val="center"/>
        <w:rPr>
          <w:b/>
        </w:rPr>
      </w:pPr>
      <w:r>
        <w:rPr>
          <w:b/>
        </w:rPr>
        <w:t>PRIMEIRO TERMO ADITIVO AO CONTRATO ADMINISTRATIVO Nº 124/2019 DE FORNECIMENTO AO CIRENOR - Edital Pregão Eletrônico n°. 001/2019 - Processo n.º 008/2019</w:t>
      </w:r>
    </w:p>
    <w:p w:rsidR="00C05C40" w:rsidRPr="00743BED" w:rsidRDefault="00C36314" w:rsidP="00C05C40">
      <w:pPr>
        <w:pStyle w:val="Corpodetexto"/>
        <w:jc w:val="both"/>
        <w:rPr>
          <w:rFonts w:ascii="Times New Roman" w:hAnsi="Times New Roman"/>
          <w:b w:val="0"/>
          <w:sz w:val="24"/>
        </w:rPr>
      </w:pPr>
      <w:r w:rsidRPr="00743BED">
        <w:rPr>
          <w:rFonts w:ascii="Times New Roman" w:hAnsi="Times New Roman"/>
          <w:b w:val="0"/>
          <w:sz w:val="24"/>
        </w:rPr>
        <w:tab/>
      </w:r>
      <w:r w:rsidRPr="00743BED">
        <w:rPr>
          <w:rFonts w:ascii="Times New Roman" w:hAnsi="Times New Roman"/>
          <w:b w:val="0"/>
          <w:sz w:val="24"/>
        </w:rPr>
        <w:tab/>
      </w:r>
      <w:r w:rsidR="00C05C40" w:rsidRPr="00743BED">
        <w:rPr>
          <w:rFonts w:ascii="Times New Roman" w:hAnsi="Times New Roman"/>
          <w:sz w:val="24"/>
        </w:rPr>
        <w:t>CONTRATANTE: CONSÓRCIO INTERMUNICIPAL D</w:t>
      </w:r>
      <w:r w:rsidR="001E4770" w:rsidRPr="00743BED">
        <w:rPr>
          <w:rFonts w:ascii="Times New Roman" w:hAnsi="Times New Roman"/>
          <w:sz w:val="24"/>
        </w:rPr>
        <w:t>A REGIÃO NORDESTE RIOGRANDENSE</w:t>
      </w:r>
      <w:r w:rsidR="00C05C40" w:rsidRPr="00743BED">
        <w:rPr>
          <w:rFonts w:ascii="Times New Roman" w:hAnsi="Times New Roman"/>
          <w:sz w:val="24"/>
        </w:rPr>
        <w:t xml:space="preserve"> – CI</w:t>
      </w:r>
      <w:r w:rsidR="000C2A41" w:rsidRPr="00743BED">
        <w:rPr>
          <w:rFonts w:ascii="Times New Roman" w:hAnsi="Times New Roman"/>
          <w:sz w:val="24"/>
        </w:rPr>
        <w:t>RENOR</w:t>
      </w:r>
      <w:r w:rsidR="00C05C40" w:rsidRPr="00743BED">
        <w:rPr>
          <w:rFonts w:ascii="Times New Roman" w:hAnsi="Times New Roman"/>
          <w:sz w:val="24"/>
        </w:rPr>
        <w:t xml:space="preserve">, </w:t>
      </w:r>
      <w:r w:rsidR="00C05C40" w:rsidRPr="00743BED">
        <w:rPr>
          <w:rFonts w:ascii="Times New Roman" w:hAnsi="Times New Roman"/>
          <w:b w:val="0"/>
          <w:sz w:val="24"/>
        </w:rPr>
        <w:t xml:space="preserve">pessoa jurídica de direito público, com sede na </w:t>
      </w:r>
      <w:r w:rsidR="00413C7A" w:rsidRPr="00743BED">
        <w:rPr>
          <w:rFonts w:ascii="Times New Roman" w:hAnsi="Times New Roman"/>
          <w:b w:val="0"/>
          <w:sz w:val="24"/>
          <w:lang w:val="pt-BR"/>
        </w:rPr>
        <w:t>Rua 14 de julho</w:t>
      </w:r>
      <w:r w:rsidR="00413C7A" w:rsidRPr="00743BED">
        <w:rPr>
          <w:rFonts w:ascii="Times New Roman" w:hAnsi="Times New Roman"/>
          <w:b w:val="0"/>
          <w:sz w:val="24"/>
        </w:rPr>
        <w:t>, n</w:t>
      </w:r>
      <w:r w:rsidR="000C2A41" w:rsidRPr="00743BED">
        <w:rPr>
          <w:rFonts w:ascii="Times New Roman" w:hAnsi="Times New Roman"/>
          <w:b w:val="0"/>
          <w:sz w:val="24"/>
        </w:rPr>
        <w:t xml:space="preserve">º </w:t>
      </w:r>
      <w:r w:rsidR="00413C7A" w:rsidRPr="00743BED">
        <w:rPr>
          <w:rFonts w:ascii="Times New Roman" w:hAnsi="Times New Roman"/>
          <w:b w:val="0"/>
          <w:sz w:val="24"/>
          <w:lang w:val="pt-BR"/>
        </w:rPr>
        <w:t>458</w:t>
      </w:r>
      <w:r w:rsidR="000C2A41" w:rsidRPr="00743BED">
        <w:rPr>
          <w:rFonts w:ascii="Times New Roman" w:hAnsi="Times New Roman"/>
          <w:b w:val="0"/>
          <w:sz w:val="24"/>
        </w:rPr>
        <w:t>, na cidade de SANANDUVA/RS</w:t>
      </w:r>
      <w:r w:rsidR="00C05C40" w:rsidRPr="00743BED">
        <w:rPr>
          <w:rFonts w:ascii="Times New Roman" w:hAnsi="Times New Roman"/>
          <w:b w:val="0"/>
          <w:sz w:val="24"/>
        </w:rPr>
        <w:t xml:space="preserve">, inscrito no CNPJ sob o n.º </w:t>
      </w:r>
      <w:r w:rsidR="000C2A41" w:rsidRPr="00743BED">
        <w:rPr>
          <w:rFonts w:ascii="Times New Roman" w:hAnsi="Times New Roman"/>
          <w:b w:val="0"/>
          <w:sz w:val="24"/>
        </w:rPr>
        <w:t>15.344.304</w:t>
      </w:r>
      <w:r w:rsidR="00C05C40" w:rsidRPr="00743BED">
        <w:rPr>
          <w:rFonts w:ascii="Times New Roman" w:hAnsi="Times New Roman"/>
          <w:b w:val="0"/>
          <w:sz w:val="24"/>
        </w:rPr>
        <w:t>/0001-</w:t>
      </w:r>
      <w:r w:rsidR="000C2A41" w:rsidRPr="00743BED">
        <w:rPr>
          <w:rFonts w:ascii="Times New Roman" w:hAnsi="Times New Roman"/>
          <w:b w:val="0"/>
          <w:sz w:val="24"/>
        </w:rPr>
        <w:t>43</w:t>
      </w:r>
      <w:r w:rsidR="00C05C40" w:rsidRPr="00743BED">
        <w:rPr>
          <w:rFonts w:ascii="Times New Roman" w:hAnsi="Times New Roman"/>
          <w:b w:val="0"/>
          <w:sz w:val="24"/>
        </w:rPr>
        <w:t>,</w:t>
      </w:r>
      <w:r w:rsidR="0016264F" w:rsidRPr="00743BED">
        <w:rPr>
          <w:rFonts w:ascii="Times New Roman" w:hAnsi="Times New Roman"/>
          <w:b w:val="0"/>
          <w:sz w:val="24"/>
        </w:rPr>
        <w:t xml:space="preserve"> neste ato representado pelo</w:t>
      </w:r>
      <w:r w:rsidR="000C2A41" w:rsidRPr="00743BED">
        <w:rPr>
          <w:rFonts w:ascii="Times New Roman" w:hAnsi="Times New Roman"/>
          <w:b w:val="0"/>
          <w:sz w:val="24"/>
        </w:rPr>
        <w:t xml:space="preserve"> seu</w:t>
      </w:r>
      <w:r w:rsidR="00C05C40" w:rsidRPr="00743BED">
        <w:rPr>
          <w:rFonts w:ascii="Times New Roman" w:hAnsi="Times New Roman"/>
          <w:b w:val="0"/>
          <w:sz w:val="24"/>
        </w:rPr>
        <w:t xml:space="preserve"> Presidente, Sr. </w:t>
      </w:r>
      <w:r w:rsidR="00892641" w:rsidRPr="00743BED">
        <w:rPr>
          <w:rFonts w:ascii="Times New Roman" w:hAnsi="Times New Roman"/>
          <w:b w:val="0"/>
          <w:sz w:val="24"/>
        </w:rPr>
        <w:t>Leomar José Foscarini</w:t>
      </w:r>
      <w:r w:rsidR="00C05C40" w:rsidRPr="00743BED">
        <w:rPr>
          <w:rFonts w:ascii="Times New Roman" w:hAnsi="Times New Roman"/>
          <w:b w:val="0"/>
          <w:sz w:val="24"/>
        </w:rPr>
        <w:t>.</w:t>
      </w:r>
    </w:p>
    <w:p w:rsidR="00C05C40" w:rsidRPr="00743BED" w:rsidRDefault="00C36314" w:rsidP="00C05C40">
      <w:pPr>
        <w:jc w:val="both"/>
        <w:rPr>
          <w:color w:val="000000"/>
        </w:rPr>
      </w:pPr>
      <w:r w:rsidRPr="00743BED">
        <w:rPr>
          <w:b/>
        </w:rPr>
        <w:t xml:space="preserve"> </w:t>
      </w:r>
      <w:r w:rsidRPr="00743BED">
        <w:rPr>
          <w:b/>
        </w:rPr>
        <w:tab/>
      </w:r>
      <w:r w:rsidRPr="00743BED">
        <w:rPr>
          <w:b/>
        </w:rPr>
        <w:tab/>
      </w:r>
      <w:r w:rsidR="00C05C40" w:rsidRPr="00743BED">
        <w:rPr>
          <w:b/>
        </w:rPr>
        <w:t>CONTRATADA:</w:t>
      </w:r>
      <w:r w:rsidR="00033A0C" w:rsidRPr="00743BED">
        <w:rPr>
          <w:b/>
        </w:rPr>
        <w:t xml:space="preserve"> </w:t>
      </w:r>
      <w:r w:rsidR="00633335">
        <w:rPr>
          <w:b/>
        </w:rPr>
        <w:t>CRISTÁLIA PRODUTOS QUIMICOS FARMACEUTICOS LTDA</w:t>
      </w:r>
      <w:r w:rsidR="00C05C40" w:rsidRPr="00743BED">
        <w:t>, pessoa jurídica de direito privado, inscrita no CNPJ sob o n.º</w:t>
      </w:r>
      <w:r w:rsidR="00BA1AB3" w:rsidRPr="00743BED">
        <w:t xml:space="preserve"> </w:t>
      </w:r>
      <w:r w:rsidR="00633335">
        <w:t>44.734.671/0001-51</w:t>
      </w:r>
      <w:r w:rsidR="00666414" w:rsidRPr="00743BED">
        <w:t>,</w:t>
      </w:r>
      <w:r w:rsidR="007B2A48" w:rsidRPr="00743BED">
        <w:t xml:space="preserve"> com sede </w:t>
      </w:r>
      <w:r w:rsidR="00633335">
        <w:t xml:space="preserve">na Rodovia Itapira-Lindóia, </w:t>
      </w:r>
      <w:r w:rsidR="00D870B4">
        <w:t xml:space="preserve">s/n°, </w:t>
      </w:r>
      <w:r w:rsidR="00633335">
        <w:t>K</w:t>
      </w:r>
      <w:r w:rsidR="00D870B4">
        <w:t>m 14, no município de Itapira/</w:t>
      </w:r>
      <w:r w:rsidR="00633335">
        <w:t>SP</w:t>
      </w:r>
      <w:r w:rsidR="00C05C40" w:rsidRPr="00743BED">
        <w:rPr>
          <w:color w:val="000000"/>
        </w:rPr>
        <w:t xml:space="preserve">, </w:t>
      </w:r>
      <w:r w:rsidR="001811B7" w:rsidRPr="00743BED">
        <w:rPr>
          <w:color w:val="000000"/>
        </w:rPr>
        <w:t>neste ato representad</w:t>
      </w:r>
      <w:r w:rsidR="00FE7FB5" w:rsidRPr="00743BED">
        <w:rPr>
          <w:color w:val="000000"/>
        </w:rPr>
        <w:t>a</w:t>
      </w:r>
      <w:r w:rsidR="00846601" w:rsidRPr="00743BED">
        <w:rPr>
          <w:color w:val="000000"/>
        </w:rPr>
        <w:t xml:space="preserve"> por </w:t>
      </w:r>
      <w:r w:rsidR="00666414" w:rsidRPr="00743BED">
        <w:rPr>
          <w:color w:val="000000"/>
        </w:rPr>
        <w:t>s</w:t>
      </w:r>
      <w:r w:rsidR="00633335">
        <w:rPr>
          <w:color w:val="000000"/>
        </w:rPr>
        <w:t xml:space="preserve">eu procurador, ALESSANDRO ROTOLI CAMARGO, </w:t>
      </w:r>
      <w:r w:rsidR="00C05C40" w:rsidRPr="00743BED">
        <w:rPr>
          <w:color w:val="000000"/>
        </w:rPr>
        <w:t xml:space="preserve">CPF n.º </w:t>
      </w:r>
      <w:r w:rsidR="00633335">
        <w:rPr>
          <w:color w:val="000000"/>
        </w:rPr>
        <w:t>246.842.158-22</w:t>
      </w:r>
      <w:r w:rsidR="00C05C40" w:rsidRPr="00743BED">
        <w:rPr>
          <w:color w:val="000000"/>
        </w:rPr>
        <w:t>, RG n.º</w:t>
      </w:r>
      <w:r w:rsidR="00017877" w:rsidRPr="00743BED">
        <w:rPr>
          <w:color w:val="000000"/>
        </w:rPr>
        <w:t xml:space="preserve"> </w:t>
      </w:r>
      <w:r w:rsidR="00633335">
        <w:rPr>
          <w:color w:val="000000"/>
        </w:rPr>
        <w:t>248370662</w:t>
      </w:r>
      <w:r w:rsidR="00C05C40" w:rsidRPr="00743BED">
        <w:rPr>
          <w:color w:val="000000"/>
        </w:rPr>
        <w:t>, doravante denominado CONTRATADA, têm entre si ajustado o que segue:</w:t>
      </w:r>
    </w:p>
    <w:p w:rsidR="005C5C35" w:rsidRDefault="005C5C35" w:rsidP="005C5C35">
      <w:pPr>
        <w:ind w:firstLine="2268"/>
        <w:jc w:val="both"/>
      </w:pPr>
      <w:r>
        <w:rPr>
          <w:b/>
        </w:rPr>
        <w:t xml:space="preserve">PRIMEIRA – </w:t>
      </w:r>
      <w:r>
        <w:t>Altera-se a Cláusula Décima do Contrato 124/2019 – DA VIGENCIA E DA PRORROGAÇÃO, passando a vigorar o mesmo até a data de 13 de abril de 2020.</w:t>
      </w:r>
    </w:p>
    <w:p w:rsidR="005C5C35" w:rsidRDefault="005C5C35" w:rsidP="005C5C35">
      <w:pPr>
        <w:ind w:firstLine="2268"/>
        <w:jc w:val="both"/>
      </w:pPr>
      <w:r>
        <w:rPr>
          <w:b/>
        </w:rPr>
        <w:t xml:space="preserve">SEGUNDA </w:t>
      </w:r>
      <w:r>
        <w:t>Permanecem inalteradas as demais cláusulas do instrumento original.</w:t>
      </w:r>
    </w:p>
    <w:p w:rsidR="005C5C35" w:rsidRDefault="005C5C35" w:rsidP="005C5C35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E, por estarem justos e de acordo, firmam o presente instrumento, em três vias de igual teor e forma, na presença de duas testemunhas abaixo firmadas, para que produza os devidos e legais efeitos.</w:t>
      </w:r>
    </w:p>
    <w:p w:rsidR="005C5C35" w:rsidRDefault="005C5C35" w:rsidP="005C5C35">
      <w:pPr>
        <w:tabs>
          <w:tab w:val="left" w:pos="-142"/>
        </w:tabs>
        <w:ind w:firstLine="2268"/>
      </w:pPr>
    </w:p>
    <w:p w:rsidR="005C5C35" w:rsidRDefault="005C5C35" w:rsidP="005C5C35">
      <w:pPr>
        <w:tabs>
          <w:tab w:val="left" w:pos="-142"/>
        </w:tabs>
        <w:ind w:firstLine="2268"/>
      </w:pPr>
      <w:r>
        <w:t>Sananduva, 13 de fevereiro de 2020.</w:t>
      </w:r>
    </w:p>
    <w:p w:rsidR="00C05C40" w:rsidRPr="00743BED" w:rsidRDefault="00C05C40" w:rsidP="00C05C40">
      <w:pPr>
        <w:tabs>
          <w:tab w:val="left" w:pos="5103"/>
        </w:tabs>
        <w:jc w:val="right"/>
      </w:pPr>
    </w:p>
    <w:p w:rsidR="00C05C40" w:rsidRPr="00743BED" w:rsidRDefault="00C05C40" w:rsidP="00C05C40">
      <w:pPr>
        <w:tabs>
          <w:tab w:val="left" w:pos="5103"/>
        </w:tabs>
        <w:jc w:val="both"/>
      </w:pPr>
      <w:r w:rsidRPr="00743BED">
        <w:tab/>
      </w:r>
    </w:p>
    <w:p w:rsidR="00C05C40" w:rsidRPr="00743BED" w:rsidRDefault="00C05C40" w:rsidP="00C05C40">
      <w:pPr>
        <w:tabs>
          <w:tab w:val="left" w:pos="5103"/>
        </w:tabs>
        <w:jc w:val="both"/>
      </w:pPr>
      <w:r w:rsidRPr="00743BED">
        <w:tab/>
      </w: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>__________________________</w:t>
      </w:r>
      <w:r w:rsidR="003F4E8A" w:rsidRPr="00743BED">
        <w:t>__________</w:t>
      </w:r>
    </w:p>
    <w:p w:rsidR="00C05C40" w:rsidRPr="00743BED" w:rsidRDefault="00892641" w:rsidP="004B27AB">
      <w:pPr>
        <w:tabs>
          <w:tab w:val="left" w:pos="5103"/>
        </w:tabs>
        <w:jc w:val="center"/>
      </w:pPr>
      <w:r w:rsidRPr="00743BED">
        <w:rPr>
          <w:b/>
        </w:rPr>
        <w:t>LEOMAR JOSÉ FOSCARINI</w:t>
      </w: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 xml:space="preserve">Presidente </w:t>
      </w:r>
      <w:r w:rsidR="00A37199" w:rsidRPr="00743BED">
        <w:t>CIRENOR</w:t>
      </w: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>Contratante</w:t>
      </w:r>
    </w:p>
    <w:p w:rsidR="00C05C40" w:rsidRPr="00743BED" w:rsidRDefault="00C05C40" w:rsidP="004B27AB">
      <w:pPr>
        <w:tabs>
          <w:tab w:val="left" w:pos="5103"/>
        </w:tabs>
        <w:jc w:val="center"/>
      </w:pP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>__________________________</w:t>
      </w:r>
      <w:r w:rsidR="003F4E8A" w:rsidRPr="00743BED">
        <w:t>_________________________________________</w:t>
      </w:r>
    </w:p>
    <w:p w:rsidR="0038782D" w:rsidRPr="00C64287" w:rsidRDefault="00C64287" w:rsidP="004B27AB">
      <w:pPr>
        <w:tabs>
          <w:tab w:val="left" w:pos="5103"/>
        </w:tabs>
        <w:jc w:val="center"/>
        <w:rPr>
          <w:color w:val="000000"/>
        </w:rPr>
      </w:pPr>
      <w:r>
        <w:rPr>
          <w:b/>
        </w:rPr>
        <w:t>CRISTÁLIA PRODUTOS QUIMICOS FARMACEUTICOS LTDA</w:t>
      </w:r>
      <w:r w:rsidR="0038782D" w:rsidRPr="00C64287">
        <w:rPr>
          <w:color w:val="000000"/>
        </w:rPr>
        <w:t xml:space="preserve"> </w:t>
      </w:r>
    </w:p>
    <w:p w:rsidR="000542C8" w:rsidRPr="00C64287" w:rsidRDefault="00C64287" w:rsidP="004B27AB">
      <w:pPr>
        <w:tabs>
          <w:tab w:val="left" w:pos="5103"/>
        </w:tabs>
        <w:jc w:val="center"/>
      </w:pPr>
      <w:r>
        <w:rPr>
          <w:color w:val="000000"/>
        </w:rPr>
        <w:t>ALESSANDRO ROTOLI CAMARGO</w:t>
      </w:r>
      <w:r w:rsidR="000542C8" w:rsidRPr="00C64287">
        <w:t xml:space="preserve"> </w:t>
      </w: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>Contratada</w:t>
      </w:r>
    </w:p>
    <w:p w:rsidR="00C05C40" w:rsidRPr="00743BED" w:rsidRDefault="00C05C40" w:rsidP="00C05C40">
      <w:pPr>
        <w:tabs>
          <w:tab w:val="left" w:pos="5103"/>
        </w:tabs>
        <w:jc w:val="both"/>
      </w:pPr>
    </w:p>
    <w:p w:rsidR="005C5C35" w:rsidRDefault="00C05C40" w:rsidP="005C5C35">
      <w:pPr>
        <w:jc w:val="both"/>
      </w:pPr>
      <w:r w:rsidRPr="00743BED">
        <w:tab/>
        <w:t xml:space="preserve"> </w:t>
      </w:r>
      <w:r w:rsidR="005C5C35">
        <w:t>Testemunhas:</w:t>
      </w:r>
    </w:p>
    <w:p w:rsidR="005C5C35" w:rsidRDefault="005C5C35" w:rsidP="005C5C35">
      <w:pPr>
        <w:jc w:val="both"/>
      </w:pPr>
    </w:p>
    <w:p w:rsidR="005C5C35" w:rsidRDefault="005C5C35" w:rsidP="005C5C35">
      <w:pPr>
        <w:tabs>
          <w:tab w:val="left" w:pos="4395"/>
        </w:tabs>
        <w:jc w:val="both"/>
      </w:pPr>
      <w:r>
        <w:t>________________________________      ____________________________________</w:t>
      </w:r>
    </w:p>
    <w:p w:rsidR="005C5C35" w:rsidRDefault="005C5C35" w:rsidP="005C5C35">
      <w:pPr>
        <w:tabs>
          <w:tab w:val="left" w:pos="4395"/>
        </w:tabs>
        <w:jc w:val="both"/>
      </w:pPr>
      <w:r>
        <w:t>Nome: ILTON NUNES DOS SANTOS      Nome: MARLENE TERESINHA VIERO</w:t>
      </w:r>
    </w:p>
    <w:p w:rsidR="00C05C40" w:rsidRPr="00743BED" w:rsidRDefault="005C5C35" w:rsidP="005C5C35">
      <w:pPr>
        <w:tabs>
          <w:tab w:val="left" w:pos="4395"/>
        </w:tabs>
        <w:jc w:val="both"/>
      </w:pPr>
      <w:r>
        <w:t>CPF: 348.244.210-04                                    CPF: 002.604.590-79</w:t>
      </w:r>
    </w:p>
    <w:sectPr w:rsidR="00C05C40" w:rsidRPr="00743BED" w:rsidSect="00743BED">
      <w:footerReference w:type="default" r:id="rId8"/>
      <w:pgSz w:w="12240" w:h="15840"/>
      <w:pgMar w:top="1985" w:right="1134" w:bottom="1985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A0" w:rsidRDefault="00B240A0">
      <w:r>
        <w:separator/>
      </w:r>
    </w:p>
  </w:endnote>
  <w:endnote w:type="continuationSeparator" w:id="0">
    <w:p w:rsidR="00B240A0" w:rsidRDefault="00B2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6" w:rsidRDefault="00FE165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873FE" w:rsidRPr="001873FE">
      <w:rPr>
        <w:noProof/>
        <w:lang w:val="pt-BR"/>
      </w:rPr>
      <w:t>1</w:t>
    </w:r>
    <w:r>
      <w:fldChar w:fldCharType="end"/>
    </w:r>
  </w:p>
  <w:p w:rsidR="00FE1656" w:rsidRDefault="00FE1656" w:rsidP="007C78C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A0" w:rsidRDefault="00B240A0">
      <w:r>
        <w:separator/>
      </w:r>
    </w:p>
  </w:footnote>
  <w:footnote w:type="continuationSeparator" w:id="0">
    <w:p w:rsidR="00B240A0" w:rsidRDefault="00B2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6ED5C59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853"/>
    <w:multiLevelType w:val="hybridMultilevel"/>
    <w:tmpl w:val="7108A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1F48"/>
    <w:multiLevelType w:val="hybridMultilevel"/>
    <w:tmpl w:val="9C7E14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4435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3FA1"/>
    <w:multiLevelType w:val="hybridMultilevel"/>
    <w:tmpl w:val="21D06DF6"/>
    <w:lvl w:ilvl="0" w:tplc="84F642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81454"/>
    <w:multiLevelType w:val="hybridMultilevel"/>
    <w:tmpl w:val="FA52A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32CB4"/>
    <w:multiLevelType w:val="hybridMultilevel"/>
    <w:tmpl w:val="6856277E"/>
    <w:lvl w:ilvl="0" w:tplc="7332B932">
      <w:start w:val="1"/>
      <w:numFmt w:val="decimal"/>
      <w:lvlText w:val="%1."/>
      <w:lvlJc w:val="left"/>
      <w:pPr>
        <w:ind w:left="22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  <w:rPr>
        <w:rFonts w:cs="Times New Roman"/>
      </w:rPr>
    </w:lvl>
  </w:abstractNum>
  <w:abstractNum w:abstractNumId="16" w15:restartNumberingAfterBreak="0">
    <w:nsid w:val="36D7045C"/>
    <w:multiLevelType w:val="hybridMultilevel"/>
    <w:tmpl w:val="6C50D094"/>
    <w:lvl w:ilvl="0" w:tplc="46A47060">
      <w:start w:val="1"/>
      <w:numFmt w:val="lowerLetter"/>
      <w:lvlText w:val="%1)"/>
      <w:lvlJc w:val="left"/>
      <w:pPr>
        <w:tabs>
          <w:tab w:val="num" w:pos="1758"/>
        </w:tabs>
        <w:ind w:left="1758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17" w15:restartNumberingAfterBreak="0">
    <w:nsid w:val="3D715D38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540D"/>
    <w:multiLevelType w:val="hybridMultilevel"/>
    <w:tmpl w:val="60425C5C"/>
    <w:lvl w:ilvl="0" w:tplc="2526A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7174C"/>
    <w:multiLevelType w:val="multilevel"/>
    <w:tmpl w:val="0A281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20" w15:restartNumberingAfterBreak="0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cs="Times New Roman" w:hint="default"/>
        <w:b/>
      </w:rPr>
    </w:lvl>
  </w:abstractNum>
  <w:abstractNum w:abstractNumId="21" w15:restartNumberingAfterBreak="0">
    <w:nsid w:val="57C01FC3"/>
    <w:multiLevelType w:val="hybridMultilevel"/>
    <w:tmpl w:val="D1C86920"/>
    <w:lvl w:ilvl="0" w:tplc="DCAA1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447F4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C3925"/>
    <w:multiLevelType w:val="hybridMultilevel"/>
    <w:tmpl w:val="9BF0DBC6"/>
    <w:lvl w:ilvl="0" w:tplc="C8F2837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AFB6C27"/>
    <w:multiLevelType w:val="hybridMultilevel"/>
    <w:tmpl w:val="2A22D78C"/>
    <w:lvl w:ilvl="0" w:tplc="01D2119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C7C2EC2"/>
    <w:multiLevelType w:val="hybridMultilevel"/>
    <w:tmpl w:val="0A1294EA"/>
    <w:lvl w:ilvl="0" w:tplc="C7327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B0B67E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862DB"/>
    <w:multiLevelType w:val="singleLevel"/>
    <w:tmpl w:val="A79A2A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7AEC7D56"/>
    <w:multiLevelType w:val="hybridMultilevel"/>
    <w:tmpl w:val="BE30D886"/>
    <w:lvl w:ilvl="0" w:tplc="18A25C2E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7FDB4969"/>
    <w:multiLevelType w:val="hybridMultilevel"/>
    <w:tmpl w:val="E7867BB4"/>
    <w:lvl w:ilvl="0" w:tplc="1D42CCF8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3"/>
  </w:num>
  <w:num w:numId="5">
    <w:abstractNumId w:val="24"/>
  </w:num>
  <w:num w:numId="6">
    <w:abstractNumId w:val="18"/>
  </w:num>
  <w:num w:numId="7">
    <w:abstractNumId w:val="21"/>
  </w:num>
  <w:num w:numId="8">
    <w:abstractNumId w:val="23"/>
  </w:num>
  <w:num w:numId="9">
    <w:abstractNumId w:val="11"/>
  </w:num>
  <w:num w:numId="10">
    <w:abstractNumId w:val="9"/>
  </w:num>
  <w:num w:numId="11">
    <w:abstractNumId w:val="17"/>
  </w:num>
  <w:num w:numId="12">
    <w:abstractNumId w:val="15"/>
  </w:num>
  <w:num w:numId="13">
    <w:abstractNumId w:val="22"/>
  </w:num>
  <w:num w:numId="14">
    <w:abstractNumId w:val="20"/>
  </w:num>
  <w:num w:numId="15">
    <w:abstractNumId w:val="25"/>
  </w:num>
  <w:num w:numId="16">
    <w:abstractNumId w:val="26"/>
  </w:num>
  <w:num w:numId="17">
    <w:abstractNumId w:val="10"/>
  </w:num>
  <w:num w:numId="18">
    <w:abstractNumId w:val="25"/>
    <w:lvlOverride w:ilvl="0">
      <w:startOverride w:val="5"/>
    </w:lvlOverride>
  </w:num>
  <w:num w:numId="19">
    <w:abstractNumId w:val="1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C"/>
    <w:rsid w:val="000026BB"/>
    <w:rsid w:val="000055EB"/>
    <w:rsid w:val="0001125A"/>
    <w:rsid w:val="00014B10"/>
    <w:rsid w:val="00014B9D"/>
    <w:rsid w:val="00017877"/>
    <w:rsid w:val="00017D8D"/>
    <w:rsid w:val="00021BE0"/>
    <w:rsid w:val="00022334"/>
    <w:rsid w:val="00030B60"/>
    <w:rsid w:val="00033A0C"/>
    <w:rsid w:val="00035446"/>
    <w:rsid w:val="00035701"/>
    <w:rsid w:val="00035861"/>
    <w:rsid w:val="000376BE"/>
    <w:rsid w:val="00040E2C"/>
    <w:rsid w:val="000420F0"/>
    <w:rsid w:val="00042774"/>
    <w:rsid w:val="00050CC2"/>
    <w:rsid w:val="00052A4A"/>
    <w:rsid w:val="000542C8"/>
    <w:rsid w:val="00055150"/>
    <w:rsid w:val="000552B8"/>
    <w:rsid w:val="00057E5F"/>
    <w:rsid w:val="0006195B"/>
    <w:rsid w:val="000656B4"/>
    <w:rsid w:val="000716D2"/>
    <w:rsid w:val="00080359"/>
    <w:rsid w:val="00081C11"/>
    <w:rsid w:val="000835B3"/>
    <w:rsid w:val="000838EA"/>
    <w:rsid w:val="00091280"/>
    <w:rsid w:val="0009707D"/>
    <w:rsid w:val="000A1604"/>
    <w:rsid w:val="000A4618"/>
    <w:rsid w:val="000B14A6"/>
    <w:rsid w:val="000B1CDF"/>
    <w:rsid w:val="000B7D18"/>
    <w:rsid w:val="000C04EF"/>
    <w:rsid w:val="000C2A41"/>
    <w:rsid w:val="000C36B7"/>
    <w:rsid w:val="000C4CB8"/>
    <w:rsid w:val="000D22A4"/>
    <w:rsid w:val="000D291E"/>
    <w:rsid w:val="000D64D5"/>
    <w:rsid w:val="000E3894"/>
    <w:rsid w:val="000F50A5"/>
    <w:rsid w:val="000F5B50"/>
    <w:rsid w:val="000F74BD"/>
    <w:rsid w:val="001070A3"/>
    <w:rsid w:val="001104EC"/>
    <w:rsid w:val="001111D2"/>
    <w:rsid w:val="0011327E"/>
    <w:rsid w:val="001132FB"/>
    <w:rsid w:val="00120AA2"/>
    <w:rsid w:val="001214B3"/>
    <w:rsid w:val="0012504C"/>
    <w:rsid w:val="001261F4"/>
    <w:rsid w:val="00134A88"/>
    <w:rsid w:val="00134D18"/>
    <w:rsid w:val="001409C7"/>
    <w:rsid w:val="00141786"/>
    <w:rsid w:val="00141795"/>
    <w:rsid w:val="0014232A"/>
    <w:rsid w:val="00145A3D"/>
    <w:rsid w:val="0014690B"/>
    <w:rsid w:val="0014742C"/>
    <w:rsid w:val="0015109A"/>
    <w:rsid w:val="001534F0"/>
    <w:rsid w:val="001614E5"/>
    <w:rsid w:val="0016264F"/>
    <w:rsid w:val="00163F31"/>
    <w:rsid w:val="00164337"/>
    <w:rsid w:val="00172C52"/>
    <w:rsid w:val="00175E1A"/>
    <w:rsid w:val="001811B7"/>
    <w:rsid w:val="00187057"/>
    <w:rsid w:val="001873FE"/>
    <w:rsid w:val="00194F61"/>
    <w:rsid w:val="00195445"/>
    <w:rsid w:val="00196BE2"/>
    <w:rsid w:val="001B2613"/>
    <w:rsid w:val="001B67D1"/>
    <w:rsid w:val="001C000A"/>
    <w:rsid w:val="001C2B3A"/>
    <w:rsid w:val="001C3E6D"/>
    <w:rsid w:val="001C465D"/>
    <w:rsid w:val="001D2FBC"/>
    <w:rsid w:val="001D3F06"/>
    <w:rsid w:val="001D4E68"/>
    <w:rsid w:val="001D524E"/>
    <w:rsid w:val="001E03D3"/>
    <w:rsid w:val="001E29EB"/>
    <w:rsid w:val="001E4770"/>
    <w:rsid w:val="001E6666"/>
    <w:rsid w:val="00200794"/>
    <w:rsid w:val="002023A3"/>
    <w:rsid w:val="00206E53"/>
    <w:rsid w:val="002176B6"/>
    <w:rsid w:val="00221FBA"/>
    <w:rsid w:val="00226D2D"/>
    <w:rsid w:val="002311F1"/>
    <w:rsid w:val="002317DE"/>
    <w:rsid w:val="0023693A"/>
    <w:rsid w:val="00242F83"/>
    <w:rsid w:val="002447B3"/>
    <w:rsid w:val="002461FB"/>
    <w:rsid w:val="002466DA"/>
    <w:rsid w:val="0025506A"/>
    <w:rsid w:val="00255168"/>
    <w:rsid w:val="002647BD"/>
    <w:rsid w:val="002648F8"/>
    <w:rsid w:val="00270EA9"/>
    <w:rsid w:val="002718BB"/>
    <w:rsid w:val="00274C3B"/>
    <w:rsid w:val="0027515A"/>
    <w:rsid w:val="00276AC5"/>
    <w:rsid w:val="002807F1"/>
    <w:rsid w:val="0028358B"/>
    <w:rsid w:val="002845F1"/>
    <w:rsid w:val="00291354"/>
    <w:rsid w:val="00291D71"/>
    <w:rsid w:val="002927AE"/>
    <w:rsid w:val="00292E76"/>
    <w:rsid w:val="002960DB"/>
    <w:rsid w:val="002A417E"/>
    <w:rsid w:val="002B3434"/>
    <w:rsid w:val="002B5348"/>
    <w:rsid w:val="002B5B45"/>
    <w:rsid w:val="002B6F69"/>
    <w:rsid w:val="002C17B7"/>
    <w:rsid w:val="002C5FB6"/>
    <w:rsid w:val="002C7BF0"/>
    <w:rsid w:val="002D0B12"/>
    <w:rsid w:val="002D407E"/>
    <w:rsid w:val="002D4F06"/>
    <w:rsid w:val="002E09D2"/>
    <w:rsid w:val="002E2807"/>
    <w:rsid w:val="002E3C90"/>
    <w:rsid w:val="002E4D56"/>
    <w:rsid w:val="002F1559"/>
    <w:rsid w:val="002F49AB"/>
    <w:rsid w:val="002F5B57"/>
    <w:rsid w:val="002F61B2"/>
    <w:rsid w:val="002F61F5"/>
    <w:rsid w:val="002F728B"/>
    <w:rsid w:val="00303AF7"/>
    <w:rsid w:val="003052F7"/>
    <w:rsid w:val="003053D6"/>
    <w:rsid w:val="0031067F"/>
    <w:rsid w:val="003112D3"/>
    <w:rsid w:val="00312E58"/>
    <w:rsid w:val="003143AF"/>
    <w:rsid w:val="00314B72"/>
    <w:rsid w:val="00315508"/>
    <w:rsid w:val="00317A03"/>
    <w:rsid w:val="00320F43"/>
    <w:rsid w:val="00321A08"/>
    <w:rsid w:val="00327AC4"/>
    <w:rsid w:val="00327B43"/>
    <w:rsid w:val="003311FE"/>
    <w:rsid w:val="00335AB9"/>
    <w:rsid w:val="003505BE"/>
    <w:rsid w:val="003525F2"/>
    <w:rsid w:val="00353838"/>
    <w:rsid w:val="003560FA"/>
    <w:rsid w:val="00356B93"/>
    <w:rsid w:val="00357B8F"/>
    <w:rsid w:val="00357F83"/>
    <w:rsid w:val="00362CAB"/>
    <w:rsid w:val="00363708"/>
    <w:rsid w:val="00364C93"/>
    <w:rsid w:val="00367100"/>
    <w:rsid w:val="00370BA6"/>
    <w:rsid w:val="00370BE0"/>
    <w:rsid w:val="00372DF3"/>
    <w:rsid w:val="003731E4"/>
    <w:rsid w:val="003770E3"/>
    <w:rsid w:val="003801AC"/>
    <w:rsid w:val="00380916"/>
    <w:rsid w:val="00381313"/>
    <w:rsid w:val="00381EE8"/>
    <w:rsid w:val="00383677"/>
    <w:rsid w:val="0038782D"/>
    <w:rsid w:val="003913C8"/>
    <w:rsid w:val="003919F6"/>
    <w:rsid w:val="00393ADB"/>
    <w:rsid w:val="00393F15"/>
    <w:rsid w:val="00394737"/>
    <w:rsid w:val="0039584D"/>
    <w:rsid w:val="003963C9"/>
    <w:rsid w:val="003A4F63"/>
    <w:rsid w:val="003A630C"/>
    <w:rsid w:val="003B4770"/>
    <w:rsid w:val="003B6E9E"/>
    <w:rsid w:val="003C1045"/>
    <w:rsid w:val="003C35BE"/>
    <w:rsid w:val="003D2B85"/>
    <w:rsid w:val="003D30C8"/>
    <w:rsid w:val="003D37D7"/>
    <w:rsid w:val="003D4C6E"/>
    <w:rsid w:val="003D58F8"/>
    <w:rsid w:val="003D7453"/>
    <w:rsid w:val="003E0D6B"/>
    <w:rsid w:val="003E1981"/>
    <w:rsid w:val="003E20F8"/>
    <w:rsid w:val="003E37D1"/>
    <w:rsid w:val="003F0223"/>
    <w:rsid w:val="003F1093"/>
    <w:rsid w:val="003F3870"/>
    <w:rsid w:val="003F4E8A"/>
    <w:rsid w:val="003F6D19"/>
    <w:rsid w:val="003F70A6"/>
    <w:rsid w:val="003F7514"/>
    <w:rsid w:val="003F7F94"/>
    <w:rsid w:val="0040022A"/>
    <w:rsid w:val="004009D2"/>
    <w:rsid w:val="00402E41"/>
    <w:rsid w:val="00404017"/>
    <w:rsid w:val="004051E7"/>
    <w:rsid w:val="00413C7A"/>
    <w:rsid w:val="004170F4"/>
    <w:rsid w:val="00417677"/>
    <w:rsid w:val="00420BD2"/>
    <w:rsid w:val="00421B32"/>
    <w:rsid w:val="00421BA2"/>
    <w:rsid w:val="00423153"/>
    <w:rsid w:val="00426370"/>
    <w:rsid w:val="0042672B"/>
    <w:rsid w:val="00427B77"/>
    <w:rsid w:val="004308F7"/>
    <w:rsid w:val="00430DAF"/>
    <w:rsid w:val="004326AA"/>
    <w:rsid w:val="00435589"/>
    <w:rsid w:val="00437126"/>
    <w:rsid w:val="00444C83"/>
    <w:rsid w:val="004451DB"/>
    <w:rsid w:val="0044645E"/>
    <w:rsid w:val="0045177F"/>
    <w:rsid w:val="004522E7"/>
    <w:rsid w:val="00452342"/>
    <w:rsid w:val="00454827"/>
    <w:rsid w:val="0045495B"/>
    <w:rsid w:val="0045552A"/>
    <w:rsid w:val="00457912"/>
    <w:rsid w:val="0046037A"/>
    <w:rsid w:val="00465184"/>
    <w:rsid w:val="004674C0"/>
    <w:rsid w:val="00472FEC"/>
    <w:rsid w:val="004850A5"/>
    <w:rsid w:val="00485B7E"/>
    <w:rsid w:val="00486A96"/>
    <w:rsid w:val="00490323"/>
    <w:rsid w:val="00494315"/>
    <w:rsid w:val="00497DAB"/>
    <w:rsid w:val="00497DCB"/>
    <w:rsid w:val="004A08E4"/>
    <w:rsid w:val="004A0CFC"/>
    <w:rsid w:val="004B27AB"/>
    <w:rsid w:val="004B4F55"/>
    <w:rsid w:val="004C09A4"/>
    <w:rsid w:val="004C16D8"/>
    <w:rsid w:val="004C327B"/>
    <w:rsid w:val="004C392C"/>
    <w:rsid w:val="004C55FC"/>
    <w:rsid w:val="004C61EB"/>
    <w:rsid w:val="004D0743"/>
    <w:rsid w:val="004D1256"/>
    <w:rsid w:val="004D1F60"/>
    <w:rsid w:val="004D5718"/>
    <w:rsid w:val="004E18CD"/>
    <w:rsid w:val="004F44F8"/>
    <w:rsid w:val="005045A5"/>
    <w:rsid w:val="00504FFD"/>
    <w:rsid w:val="00507AC0"/>
    <w:rsid w:val="00512BFD"/>
    <w:rsid w:val="00514BF6"/>
    <w:rsid w:val="0051591D"/>
    <w:rsid w:val="005223D7"/>
    <w:rsid w:val="00523483"/>
    <w:rsid w:val="005242CF"/>
    <w:rsid w:val="00524E13"/>
    <w:rsid w:val="005303D9"/>
    <w:rsid w:val="00532210"/>
    <w:rsid w:val="00535ADE"/>
    <w:rsid w:val="00547584"/>
    <w:rsid w:val="00547D29"/>
    <w:rsid w:val="0055180B"/>
    <w:rsid w:val="00561288"/>
    <w:rsid w:val="00561E24"/>
    <w:rsid w:val="00562545"/>
    <w:rsid w:val="00563759"/>
    <w:rsid w:val="00564E01"/>
    <w:rsid w:val="0057004B"/>
    <w:rsid w:val="00571EA5"/>
    <w:rsid w:val="00577204"/>
    <w:rsid w:val="00581696"/>
    <w:rsid w:val="005902CB"/>
    <w:rsid w:val="00590931"/>
    <w:rsid w:val="00590BFF"/>
    <w:rsid w:val="0059147B"/>
    <w:rsid w:val="00591D67"/>
    <w:rsid w:val="0059437A"/>
    <w:rsid w:val="005A2B03"/>
    <w:rsid w:val="005A6058"/>
    <w:rsid w:val="005A7600"/>
    <w:rsid w:val="005B0F63"/>
    <w:rsid w:val="005B1027"/>
    <w:rsid w:val="005B4DF0"/>
    <w:rsid w:val="005C223B"/>
    <w:rsid w:val="005C4678"/>
    <w:rsid w:val="005C580E"/>
    <w:rsid w:val="005C5C35"/>
    <w:rsid w:val="005C60B7"/>
    <w:rsid w:val="005D1B8E"/>
    <w:rsid w:val="005D2848"/>
    <w:rsid w:val="005D74B4"/>
    <w:rsid w:val="005E09CE"/>
    <w:rsid w:val="005E5C90"/>
    <w:rsid w:val="005E7C97"/>
    <w:rsid w:val="005F0C93"/>
    <w:rsid w:val="005F310D"/>
    <w:rsid w:val="005F3237"/>
    <w:rsid w:val="00600445"/>
    <w:rsid w:val="0060106A"/>
    <w:rsid w:val="00602CF2"/>
    <w:rsid w:val="006049D6"/>
    <w:rsid w:val="00611F26"/>
    <w:rsid w:val="00613DC9"/>
    <w:rsid w:val="00621F5C"/>
    <w:rsid w:val="00623131"/>
    <w:rsid w:val="0062391E"/>
    <w:rsid w:val="006263D0"/>
    <w:rsid w:val="00633335"/>
    <w:rsid w:val="00634555"/>
    <w:rsid w:val="00635011"/>
    <w:rsid w:val="00637483"/>
    <w:rsid w:val="00637790"/>
    <w:rsid w:val="006408F8"/>
    <w:rsid w:val="006428A8"/>
    <w:rsid w:val="00644E33"/>
    <w:rsid w:val="00645AEC"/>
    <w:rsid w:val="00647618"/>
    <w:rsid w:val="00650711"/>
    <w:rsid w:val="0065448E"/>
    <w:rsid w:val="0065482D"/>
    <w:rsid w:val="00656AAB"/>
    <w:rsid w:val="006570F8"/>
    <w:rsid w:val="0066343D"/>
    <w:rsid w:val="00666414"/>
    <w:rsid w:val="00674F83"/>
    <w:rsid w:val="00677DCF"/>
    <w:rsid w:val="006804B1"/>
    <w:rsid w:val="00682D44"/>
    <w:rsid w:val="006844B6"/>
    <w:rsid w:val="00685684"/>
    <w:rsid w:val="006875E9"/>
    <w:rsid w:val="006878DA"/>
    <w:rsid w:val="00691033"/>
    <w:rsid w:val="00692D4A"/>
    <w:rsid w:val="00694DF2"/>
    <w:rsid w:val="00695D03"/>
    <w:rsid w:val="006A23F7"/>
    <w:rsid w:val="006A5D34"/>
    <w:rsid w:val="006B04D8"/>
    <w:rsid w:val="006B1CE5"/>
    <w:rsid w:val="006B20B6"/>
    <w:rsid w:val="006B260F"/>
    <w:rsid w:val="006B2741"/>
    <w:rsid w:val="006B2DB3"/>
    <w:rsid w:val="006B3B98"/>
    <w:rsid w:val="006B5318"/>
    <w:rsid w:val="006B7C77"/>
    <w:rsid w:val="006C026F"/>
    <w:rsid w:val="006C0DF9"/>
    <w:rsid w:val="006C2926"/>
    <w:rsid w:val="006C3805"/>
    <w:rsid w:val="006C450C"/>
    <w:rsid w:val="006C6DAF"/>
    <w:rsid w:val="006D0741"/>
    <w:rsid w:val="006D10B3"/>
    <w:rsid w:val="006D6AA5"/>
    <w:rsid w:val="006E0503"/>
    <w:rsid w:val="006E457C"/>
    <w:rsid w:val="006E53BE"/>
    <w:rsid w:val="006E5FE3"/>
    <w:rsid w:val="006F2A84"/>
    <w:rsid w:val="006F409B"/>
    <w:rsid w:val="006F6D7E"/>
    <w:rsid w:val="006F701A"/>
    <w:rsid w:val="006F7B4A"/>
    <w:rsid w:val="0070632B"/>
    <w:rsid w:val="007066D3"/>
    <w:rsid w:val="00710BE8"/>
    <w:rsid w:val="0071130B"/>
    <w:rsid w:val="007138BA"/>
    <w:rsid w:val="00714B30"/>
    <w:rsid w:val="0072307A"/>
    <w:rsid w:val="0072480B"/>
    <w:rsid w:val="00724E00"/>
    <w:rsid w:val="00725DC2"/>
    <w:rsid w:val="007272D1"/>
    <w:rsid w:val="007331CE"/>
    <w:rsid w:val="00733287"/>
    <w:rsid w:val="00741564"/>
    <w:rsid w:val="00741770"/>
    <w:rsid w:val="00743BED"/>
    <w:rsid w:val="0074496E"/>
    <w:rsid w:val="00752BF7"/>
    <w:rsid w:val="007530E1"/>
    <w:rsid w:val="007545F9"/>
    <w:rsid w:val="00754A4A"/>
    <w:rsid w:val="00760BC8"/>
    <w:rsid w:val="00762379"/>
    <w:rsid w:val="00763F97"/>
    <w:rsid w:val="00770790"/>
    <w:rsid w:val="00770F44"/>
    <w:rsid w:val="00771B09"/>
    <w:rsid w:val="00771D23"/>
    <w:rsid w:val="00776730"/>
    <w:rsid w:val="00780B8F"/>
    <w:rsid w:val="00781A35"/>
    <w:rsid w:val="0078678D"/>
    <w:rsid w:val="00793F26"/>
    <w:rsid w:val="00794150"/>
    <w:rsid w:val="00795BB0"/>
    <w:rsid w:val="007A2952"/>
    <w:rsid w:val="007A2DC7"/>
    <w:rsid w:val="007B0D83"/>
    <w:rsid w:val="007B2A48"/>
    <w:rsid w:val="007B64AD"/>
    <w:rsid w:val="007B6E96"/>
    <w:rsid w:val="007C282C"/>
    <w:rsid w:val="007C3C0E"/>
    <w:rsid w:val="007C4637"/>
    <w:rsid w:val="007C60F7"/>
    <w:rsid w:val="007C7459"/>
    <w:rsid w:val="007C78C6"/>
    <w:rsid w:val="007D0CB8"/>
    <w:rsid w:val="007D2B89"/>
    <w:rsid w:val="007D5E1E"/>
    <w:rsid w:val="007D636E"/>
    <w:rsid w:val="007E0825"/>
    <w:rsid w:val="007E2C0A"/>
    <w:rsid w:val="007E4B5E"/>
    <w:rsid w:val="007E6BA2"/>
    <w:rsid w:val="007F034E"/>
    <w:rsid w:val="007F0900"/>
    <w:rsid w:val="007F1EDF"/>
    <w:rsid w:val="007F2058"/>
    <w:rsid w:val="007F28BC"/>
    <w:rsid w:val="007F363A"/>
    <w:rsid w:val="007F431F"/>
    <w:rsid w:val="007F6FEF"/>
    <w:rsid w:val="00802563"/>
    <w:rsid w:val="00804157"/>
    <w:rsid w:val="0080682B"/>
    <w:rsid w:val="00806D5A"/>
    <w:rsid w:val="008076DA"/>
    <w:rsid w:val="00810E4A"/>
    <w:rsid w:val="0081285C"/>
    <w:rsid w:val="00812BC2"/>
    <w:rsid w:val="008151CF"/>
    <w:rsid w:val="00817AF2"/>
    <w:rsid w:val="00817CE7"/>
    <w:rsid w:val="00820BDD"/>
    <w:rsid w:val="00822C32"/>
    <w:rsid w:val="00823E49"/>
    <w:rsid w:val="008246C8"/>
    <w:rsid w:val="00825863"/>
    <w:rsid w:val="00830F30"/>
    <w:rsid w:val="00831B38"/>
    <w:rsid w:val="00831BB3"/>
    <w:rsid w:val="00832C55"/>
    <w:rsid w:val="00833D29"/>
    <w:rsid w:val="00833F3F"/>
    <w:rsid w:val="00836508"/>
    <w:rsid w:val="00836D5A"/>
    <w:rsid w:val="00840C10"/>
    <w:rsid w:val="00840C23"/>
    <w:rsid w:val="00846601"/>
    <w:rsid w:val="00846BA0"/>
    <w:rsid w:val="00851ABF"/>
    <w:rsid w:val="0085204B"/>
    <w:rsid w:val="00852710"/>
    <w:rsid w:val="008538BC"/>
    <w:rsid w:val="00856E8A"/>
    <w:rsid w:val="008641E8"/>
    <w:rsid w:val="00867F37"/>
    <w:rsid w:val="00874953"/>
    <w:rsid w:val="0088291A"/>
    <w:rsid w:val="00884D96"/>
    <w:rsid w:val="0089146F"/>
    <w:rsid w:val="00892641"/>
    <w:rsid w:val="00894206"/>
    <w:rsid w:val="008A03F5"/>
    <w:rsid w:val="008A3968"/>
    <w:rsid w:val="008A3E64"/>
    <w:rsid w:val="008A5081"/>
    <w:rsid w:val="008A7EB3"/>
    <w:rsid w:val="008B1E84"/>
    <w:rsid w:val="008B1EAE"/>
    <w:rsid w:val="008B3274"/>
    <w:rsid w:val="008B390E"/>
    <w:rsid w:val="008C052F"/>
    <w:rsid w:val="008C25EA"/>
    <w:rsid w:val="008C3D86"/>
    <w:rsid w:val="008C7A52"/>
    <w:rsid w:val="008D0475"/>
    <w:rsid w:val="008D36A3"/>
    <w:rsid w:val="008D4C43"/>
    <w:rsid w:val="008E3E5E"/>
    <w:rsid w:val="008E5A2F"/>
    <w:rsid w:val="008E6E96"/>
    <w:rsid w:val="008F0922"/>
    <w:rsid w:val="008F0A90"/>
    <w:rsid w:val="008F562D"/>
    <w:rsid w:val="008F5C05"/>
    <w:rsid w:val="008F69EA"/>
    <w:rsid w:val="008F7836"/>
    <w:rsid w:val="00902F80"/>
    <w:rsid w:val="00906AE4"/>
    <w:rsid w:val="00907F7F"/>
    <w:rsid w:val="00911C35"/>
    <w:rsid w:val="00912043"/>
    <w:rsid w:val="00912CC9"/>
    <w:rsid w:val="009145C5"/>
    <w:rsid w:val="0092166E"/>
    <w:rsid w:val="00921D67"/>
    <w:rsid w:val="009311D7"/>
    <w:rsid w:val="009357F6"/>
    <w:rsid w:val="00937ED0"/>
    <w:rsid w:val="00941ACD"/>
    <w:rsid w:val="009462A7"/>
    <w:rsid w:val="00951C6F"/>
    <w:rsid w:val="00960FA8"/>
    <w:rsid w:val="00962037"/>
    <w:rsid w:val="0096431D"/>
    <w:rsid w:val="009650A6"/>
    <w:rsid w:val="009701AD"/>
    <w:rsid w:val="00974429"/>
    <w:rsid w:val="00976748"/>
    <w:rsid w:val="00980911"/>
    <w:rsid w:val="00981791"/>
    <w:rsid w:val="009825E2"/>
    <w:rsid w:val="00982954"/>
    <w:rsid w:val="00984E78"/>
    <w:rsid w:val="0098762B"/>
    <w:rsid w:val="00987F57"/>
    <w:rsid w:val="00992270"/>
    <w:rsid w:val="00994A2E"/>
    <w:rsid w:val="009961F4"/>
    <w:rsid w:val="00997EF0"/>
    <w:rsid w:val="009A7800"/>
    <w:rsid w:val="009B017C"/>
    <w:rsid w:val="009B06FA"/>
    <w:rsid w:val="009B2236"/>
    <w:rsid w:val="009B37AE"/>
    <w:rsid w:val="009B4B68"/>
    <w:rsid w:val="009C02E9"/>
    <w:rsid w:val="009C03C5"/>
    <w:rsid w:val="009C1488"/>
    <w:rsid w:val="009C753A"/>
    <w:rsid w:val="009D16AB"/>
    <w:rsid w:val="009D2429"/>
    <w:rsid w:val="009E0F6F"/>
    <w:rsid w:val="009E253F"/>
    <w:rsid w:val="009F1DFF"/>
    <w:rsid w:val="009F5268"/>
    <w:rsid w:val="009F6E02"/>
    <w:rsid w:val="009F7E05"/>
    <w:rsid w:val="00A04658"/>
    <w:rsid w:val="00A04A45"/>
    <w:rsid w:val="00A05466"/>
    <w:rsid w:val="00A071A5"/>
    <w:rsid w:val="00A10966"/>
    <w:rsid w:val="00A12175"/>
    <w:rsid w:val="00A14CFD"/>
    <w:rsid w:val="00A169F5"/>
    <w:rsid w:val="00A24DD2"/>
    <w:rsid w:val="00A24DD3"/>
    <w:rsid w:val="00A27501"/>
    <w:rsid w:val="00A30200"/>
    <w:rsid w:val="00A34C4B"/>
    <w:rsid w:val="00A363A9"/>
    <w:rsid w:val="00A37199"/>
    <w:rsid w:val="00A41C30"/>
    <w:rsid w:val="00A43764"/>
    <w:rsid w:val="00A44CB4"/>
    <w:rsid w:val="00A44D93"/>
    <w:rsid w:val="00A46E11"/>
    <w:rsid w:val="00A50EB7"/>
    <w:rsid w:val="00A54279"/>
    <w:rsid w:val="00A542AC"/>
    <w:rsid w:val="00A5772A"/>
    <w:rsid w:val="00A57910"/>
    <w:rsid w:val="00A6374B"/>
    <w:rsid w:val="00A64A03"/>
    <w:rsid w:val="00A66DBB"/>
    <w:rsid w:val="00A81490"/>
    <w:rsid w:val="00A83F26"/>
    <w:rsid w:val="00A84029"/>
    <w:rsid w:val="00A85459"/>
    <w:rsid w:val="00A9078E"/>
    <w:rsid w:val="00A91C02"/>
    <w:rsid w:val="00A9471C"/>
    <w:rsid w:val="00A94B44"/>
    <w:rsid w:val="00AA4A79"/>
    <w:rsid w:val="00AA52E8"/>
    <w:rsid w:val="00AA7EAB"/>
    <w:rsid w:val="00AB1548"/>
    <w:rsid w:val="00AB5670"/>
    <w:rsid w:val="00AB5727"/>
    <w:rsid w:val="00AB7AB3"/>
    <w:rsid w:val="00AC3238"/>
    <w:rsid w:val="00AC3ED7"/>
    <w:rsid w:val="00AC440D"/>
    <w:rsid w:val="00AC6A47"/>
    <w:rsid w:val="00AD03BD"/>
    <w:rsid w:val="00AD1F48"/>
    <w:rsid w:val="00AD1FC8"/>
    <w:rsid w:val="00AE0825"/>
    <w:rsid w:val="00AE4A7D"/>
    <w:rsid w:val="00AE7887"/>
    <w:rsid w:val="00AF1305"/>
    <w:rsid w:val="00AF14BF"/>
    <w:rsid w:val="00AF199D"/>
    <w:rsid w:val="00AF3854"/>
    <w:rsid w:val="00AF3CB3"/>
    <w:rsid w:val="00AF78E9"/>
    <w:rsid w:val="00B014E6"/>
    <w:rsid w:val="00B021CA"/>
    <w:rsid w:val="00B03846"/>
    <w:rsid w:val="00B06B33"/>
    <w:rsid w:val="00B10923"/>
    <w:rsid w:val="00B126C2"/>
    <w:rsid w:val="00B17266"/>
    <w:rsid w:val="00B17CA9"/>
    <w:rsid w:val="00B20469"/>
    <w:rsid w:val="00B21C6E"/>
    <w:rsid w:val="00B240A0"/>
    <w:rsid w:val="00B2496E"/>
    <w:rsid w:val="00B24DB8"/>
    <w:rsid w:val="00B259CF"/>
    <w:rsid w:val="00B2759F"/>
    <w:rsid w:val="00B36B31"/>
    <w:rsid w:val="00B37726"/>
    <w:rsid w:val="00B413B7"/>
    <w:rsid w:val="00B425F6"/>
    <w:rsid w:val="00B430B0"/>
    <w:rsid w:val="00B43381"/>
    <w:rsid w:val="00B45AA8"/>
    <w:rsid w:val="00B52032"/>
    <w:rsid w:val="00B53289"/>
    <w:rsid w:val="00B5684C"/>
    <w:rsid w:val="00B60D35"/>
    <w:rsid w:val="00B621C2"/>
    <w:rsid w:val="00B62FFF"/>
    <w:rsid w:val="00B64D03"/>
    <w:rsid w:val="00B65BEC"/>
    <w:rsid w:val="00B72220"/>
    <w:rsid w:val="00B743C8"/>
    <w:rsid w:val="00B7712B"/>
    <w:rsid w:val="00B83670"/>
    <w:rsid w:val="00B86455"/>
    <w:rsid w:val="00B87283"/>
    <w:rsid w:val="00B90F60"/>
    <w:rsid w:val="00B91496"/>
    <w:rsid w:val="00B96405"/>
    <w:rsid w:val="00BA12AF"/>
    <w:rsid w:val="00BA1AB3"/>
    <w:rsid w:val="00BA1DBE"/>
    <w:rsid w:val="00BA6A9C"/>
    <w:rsid w:val="00BB1075"/>
    <w:rsid w:val="00BB1382"/>
    <w:rsid w:val="00BB1B7B"/>
    <w:rsid w:val="00BB1D36"/>
    <w:rsid w:val="00BB3395"/>
    <w:rsid w:val="00BB6556"/>
    <w:rsid w:val="00BB6FEF"/>
    <w:rsid w:val="00BC13B4"/>
    <w:rsid w:val="00BC6687"/>
    <w:rsid w:val="00BC7BF8"/>
    <w:rsid w:val="00BD0C00"/>
    <w:rsid w:val="00BD1320"/>
    <w:rsid w:val="00BD2AEE"/>
    <w:rsid w:val="00BD3D48"/>
    <w:rsid w:val="00BD4114"/>
    <w:rsid w:val="00BE616A"/>
    <w:rsid w:val="00BE6DD6"/>
    <w:rsid w:val="00BE7F75"/>
    <w:rsid w:val="00BF1616"/>
    <w:rsid w:val="00BF4156"/>
    <w:rsid w:val="00BF41B3"/>
    <w:rsid w:val="00BF5EBC"/>
    <w:rsid w:val="00C02D9D"/>
    <w:rsid w:val="00C05C40"/>
    <w:rsid w:val="00C06101"/>
    <w:rsid w:val="00C10D5A"/>
    <w:rsid w:val="00C144B6"/>
    <w:rsid w:val="00C33941"/>
    <w:rsid w:val="00C36314"/>
    <w:rsid w:val="00C37635"/>
    <w:rsid w:val="00C37934"/>
    <w:rsid w:val="00C40074"/>
    <w:rsid w:val="00C4317C"/>
    <w:rsid w:val="00C46A35"/>
    <w:rsid w:val="00C473DB"/>
    <w:rsid w:val="00C47D36"/>
    <w:rsid w:val="00C50C0F"/>
    <w:rsid w:val="00C54A79"/>
    <w:rsid w:val="00C54C28"/>
    <w:rsid w:val="00C54CBE"/>
    <w:rsid w:val="00C607F8"/>
    <w:rsid w:val="00C64287"/>
    <w:rsid w:val="00C7071B"/>
    <w:rsid w:val="00C70941"/>
    <w:rsid w:val="00C71B48"/>
    <w:rsid w:val="00C750D1"/>
    <w:rsid w:val="00C752BB"/>
    <w:rsid w:val="00C77BA9"/>
    <w:rsid w:val="00C86AF2"/>
    <w:rsid w:val="00C87583"/>
    <w:rsid w:val="00C92463"/>
    <w:rsid w:val="00C95B9B"/>
    <w:rsid w:val="00C964F7"/>
    <w:rsid w:val="00CA336D"/>
    <w:rsid w:val="00CA3FDE"/>
    <w:rsid w:val="00CA462D"/>
    <w:rsid w:val="00CA4AEB"/>
    <w:rsid w:val="00CA6299"/>
    <w:rsid w:val="00CA7298"/>
    <w:rsid w:val="00CB4A87"/>
    <w:rsid w:val="00CB4F0A"/>
    <w:rsid w:val="00CB666D"/>
    <w:rsid w:val="00CC1F0B"/>
    <w:rsid w:val="00CC3720"/>
    <w:rsid w:val="00CC7B09"/>
    <w:rsid w:val="00CD0E1E"/>
    <w:rsid w:val="00CD178C"/>
    <w:rsid w:val="00CD3F18"/>
    <w:rsid w:val="00CD58E2"/>
    <w:rsid w:val="00CE0845"/>
    <w:rsid w:val="00CE2F6B"/>
    <w:rsid w:val="00CE7D54"/>
    <w:rsid w:val="00CF10C5"/>
    <w:rsid w:val="00CF6962"/>
    <w:rsid w:val="00D01BDA"/>
    <w:rsid w:val="00D01F0E"/>
    <w:rsid w:val="00D04EB6"/>
    <w:rsid w:val="00D1114F"/>
    <w:rsid w:val="00D13086"/>
    <w:rsid w:val="00D14CE1"/>
    <w:rsid w:val="00D15724"/>
    <w:rsid w:val="00D16EB6"/>
    <w:rsid w:val="00D206F0"/>
    <w:rsid w:val="00D237E7"/>
    <w:rsid w:val="00D23E84"/>
    <w:rsid w:val="00D24256"/>
    <w:rsid w:val="00D24D3B"/>
    <w:rsid w:val="00D26250"/>
    <w:rsid w:val="00D27F62"/>
    <w:rsid w:val="00D3486F"/>
    <w:rsid w:val="00D36437"/>
    <w:rsid w:val="00D441B8"/>
    <w:rsid w:val="00D54C71"/>
    <w:rsid w:val="00D64324"/>
    <w:rsid w:val="00D673E8"/>
    <w:rsid w:val="00D70DA1"/>
    <w:rsid w:val="00D72765"/>
    <w:rsid w:val="00D74ABE"/>
    <w:rsid w:val="00D75F52"/>
    <w:rsid w:val="00D76F75"/>
    <w:rsid w:val="00D80E98"/>
    <w:rsid w:val="00D824CE"/>
    <w:rsid w:val="00D82BE7"/>
    <w:rsid w:val="00D870B4"/>
    <w:rsid w:val="00D9095B"/>
    <w:rsid w:val="00D9114F"/>
    <w:rsid w:val="00D9295E"/>
    <w:rsid w:val="00D93178"/>
    <w:rsid w:val="00DA1851"/>
    <w:rsid w:val="00DA30B6"/>
    <w:rsid w:val="00DA4F77"/>
    <w:rsid w:val="00DB2086"/>
    <w:rsid w:val="00DB4CA4"/>
    <w:rsid w:val="00DC04E3"/>
    <w:rsid w:val="00DC4077"/>
    <w:rsid w:val="00DC6E13"/>
    <w:rsid w:val="00DD294F"/>
    <w:rsid w:val="00DD77ED"/>
    <w:rsid w:val="00DE0E0A"/>
    <w:rsid w:val="00DE46F8"/>
    <w:rsid w:val="00DE5B64"/>
    <w:rsid w:val="00DF1754"/>
    <w:rsid w:val="00DF2B08"/>
    <w:rsid w:val="00DF2DCE"/>
    <w:rsid w:val="00E0196B"/>
    <w:rsid w:val="00E03A26"/>
    <w:rsid w:val="00E04211"/>
    <w:rsid w:val="00E07E9A"/>
    <w:rsid w:val="00E1020F"/>
    <w:rsid w:val="00E115EE"/>
    <w:rsid w:val="00E15C03"/>
    <w:rsid w:val="00E26431"/>
    <w:rsid w:val="00E3046E"/>
    <w:rsid w:val="00E327BA"/>
    <w:rsid w:val="00E34130"/>
    <w:rsid w:val="00E3639B"/>
    <w:rsid w:val="00E408D3"/>
    <w:rsid w:val="00E415EB"/>
    <w:rsid w:val="00E45F9F"/>
    <w:rsid w:val="00E53899"/>
    <w:rsid w:val="00E6426F"/>
    <w:rsid w:val="00E673F8"/>
    <w:rsid w:val="00E73741"/>
    <w:rsid w:val="00E75C9C"/>
    <w:rsid w:val="00E8366A"/>
    <w:rsid w:val="00E84142"/>
    <w:rsid w:val="00E909F7"/>
    <w:rsid w:val="00E95362"/>
    <w:rsid w:val="00E96227"/>
    <w:rsid w:val="00E9651A"/>
    <w:rsid w:val="00EA4380"/>
    <w:rsid w:val="00EA4B18"/>
    <w:rsid w:val="00EA4F4B"/>
    <w:rsid w:val="00EA7E93"/>
    <w:rsid w:val="00EB0404"/>
    <w:rsid w:val="00EB2862"/>
    <w:rsid w:val="00EB29E1"/>
    <w:rsid w:val="00EC0FEF"/>
    <w:rsid w:val="00EC2CE4"/>
    <w:rsid w:val="00EC2F5B"/>
    <w:rsid w:val="00ED74C8"/>
    <w:rsid w:val="00EE0163"/>
    <w:rsid w:val="00EE0CA2"/>
    <w:rsid w:val="00EE0F7C"/>
    <w:rsid w:val="00EE4B06"/>
    <w:rsid w:val="00EE50C7"/>
    <w:rsid w:val="00EE6DF6"/>
    <w:rsid w:val="00EF25BE"/>
    <w:rsid w:val="00EF4EFE"/>
    <w:rsid w:val="00EF5B5D"/>
    <w:rsid w:val="00F03AA3"/>
    <w:rsid w:val="00F109F7"/>
    <w:rsid w:val="00F1488C"/>
    <w:rsid w:val="00F2070C"/>
    <w:rsid w:val="00F24538"/>
    <w:rsid w:val="00F26B78"/>
    <w:rsid w:val="00F31827"/>
    <w:rsid w:val="00F33C42"/>
    <w:rsid w:val="00F363AE"/>
    <w:rsid w:val="00F433F5"/>
    <w:rsid w:val="00F45165"/>
    <w:rsid w:val="00F45B75"/>
    <w:rsid w:val="00F47D47"/>
    <w:rsid w:val="00F52D6A"/>
    <w:rsid w:val="00F540C4"/>
    <w:rsid w:val="00F635F1"/>
    <w:rsid w:val="00F64501"/>
    <w:rsid w:val="00F64989"/>
    <w:rsid w:val="00F70128"/>
    <w:rsid w:val="00F70229"/>
    <w:rsid w:val="00F70B21"/>
    <w:rsid w:val="00F711B8"/>
    <w:rsid w:val="00F74FC5"/>
    <w:rsid w:val="00F8509C"/>
    <w:rsid w:val="00F87D83"/>
    <w:rsid w:val="00F90FF8"/>
    <w:rsid w:val="00F9126D"/>
    <w:rsid w:val="00F91BF1"/>
    <w:rsid w:val="00F9651A"/>
    <w:rsid w:val="00F97481"/>
    <w:rsid w:val="00FB1060"/>
    <w:rsid w:val="00FB524A"/>
    <w:rsid w:val="00FB71BF"/>
    <w:rsid w:val="00FB771F"/>
    <w:rsid w:val="00FC2CFF"/>
    <w:rsid w:val="00FC3C4E"/>
    <w:rsid w:val="00FC492C"/>
    <w:rsid w:val="00FC615F"/>
    <w:rsid w:val="00FC7916"/>
    <w:rsid w:val="00FD0A34"/>
    <w:rsid w:val="00FD2696"/>
    <w:rsid w:val="00FD3F8D"/>
    <w:rsid w:val="00FD5E12"/>
    <w:rsid w:val="00FD7FF0"/>
    <w:rsid w:val="00FE1656"/>
    <w:rsid w:val="00FE3D73"/>
    <w:rsid w:val="00FE4668"/>
    <w:rsid w:val="00FE576F"/>
    <w:rsid w:val="00FE7FB5"/>
    <w:rsid w:val="00FF0CCB"/>
    <w:rsid w:val="00FF24D5"/>
    <w:rsid w:val="00FF308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CDFA56-917A-4C8C-A220-FD58F610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A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link w:val="Ttulo6Char"/>
    <w:qFormat/>
    <w:rsid w:val="00C05C40"/>
    <w:pPr>
      <w:keepNext/>
      <w:suppressAutoHyphens/>
      <w:jc w:val="center"/>
      <w:outlineLvl w:val="5"/>
    </w:pPr>
    <w:rPr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C05C40"/>
    <w:pPr>
      <w:keepNext/>
      <w:suppressAutoHyphens/>
      <w:jc w:val="center"/>
      <w:outlineLvl w:val="6"/>
    </w:pPr>
    <w:rPr>
      <w:sz w:val="20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C05C40"/>
    <w:pPr>
      <w:keepNext/>
      <w:suppressAutoHyphens/>
      <w:ind w:left="708" w:firstLine="708"/>
      <w:outlineLvl w:val="7"/>
    </w:pPr>
    <w:rPr>
      <w:rFonts w:ascii="Comic Sans MS" w:hAnsi="Comic Sans MS"/>
      <w:b/>
      <w:sz w:val="22"/>
      <w:szCs w:val="20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C05C40"/>
    <w:pPr>
      <w:keepNext/>
      <w:suppressAutoHyphens/>
      <w:ind w:left="1416"/>
      <w:outlineLvl w:val="8"/>
    </w:pPr>
    <w:rPr>
      <w:rFonts w:ascii="Comic Sans MS" w:hAnsi="Comic Sans MS"/>
      <w:b/>
      <w:sz w:val="22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bCs/>
      <w:sz w:val="28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lang w:val="x-none" w:eastAsia="x-none"/>
    </w:rPr>
  </w:style>
  <w:style w:type="paragraph" w:customStyle="1" w:styleId="WW-Ttulo">
    <w:name w:val="WW-Título"/>
    <w:basedOn w:val="Normal"/>
    <w:pPr>
      <w:widowControl w:val="0"/>
      <w:suppressAutoHyphens/>
      <w:jc w:val="center"/>
    </w:pPr>
    <w:rPr>
      <w:rFonts w:eastAsia="Arial Unicode MS" w:cs="Tahoma"/>
      <w:b/>
      <w:u w:val="single"/>
    </w:rPr>
  </w:style>
  <w:style w:type="paragraph" w:customStyle="1" w:styleId="WW-Ttulo1">
    <w:name w:val="WW-Título 1"/>
    <w:basedOn w:val="Normal"/>
    <w:next w:val="Normal"/>
    <w:pPr>
      <w:widowControl w:val="0"/>
      <w:suppressAutoHyphens/>
    </w:pPr>
    <w:rPr>
      <w:rFonts w:eastAsia="Arial Unicode MS" w:cs="Tahoma"/>
      <w:b/>
      <w:u w:val="single"/>
    </w:rPr>
  </w:style>
  <w:style w:type="paragraph" w:styleId="Recuodecorpodetexto">
    <w:name w:val="Body Text Indent"/>
    <w:basedOn w:val="Normal"/>
    <w:pPr>
      <w:ind w:left="4956" w:firstLine="708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pPr>
      <w:ind w:left="4956"/>
      <w:jc w:val="right"/>
    </w:pPr>
    <w:rPr>
      <w:rFonts w:ascii="Arial" w:hAnsi="Arial" w:cs="Arial"/>
      <w:i/>
      <w:iCs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32"/>
    </w:rPr>
  </w:style>
  <w:style w:type="paragraph" w:styleId="Cabealho">
    <w:name w:val="header"/>
    <w:aliases w:val="Cabeçalho superior,Heading 1a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rsid w:val="00017D8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017D8D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81285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81285C"/>
    <w:rPr>
      <w:rFonts w:ascii="Courier New" w:hAnsi="Courier New"/>
    </w:rPr>
  </w:style>
  <w:style w:type="character" w:customStyle="1" w:styleId="CabealhoChar">
    <w:name w:val="Cabeçalho Char"/>
    <w:aliases w:val="Cabeçalho superior Char,Heading 1a Char"/>
    <w:link w:val="Cabealho"/>
    <w:uiPriority w:val="99"/>
    <w:rsid w:val="006E5FE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E5FE3"/>
    <w:rPr>
      <w:sz w:val="24"/>
      <w:szCs w:val="24"/>
    </w:rPr>
  </w:style>
  <w:style w:type="character" w:styleId="Hyperlink">
    <w:name w:val="Hyperlink"/>
    <w:uiPriority w:val="99"/>
    <w:rsid w:val="006E5FE3"/>
    <w:rPr>
      <w:color w:val="0000FF"/>
      <w:u w:val="single"/>
    </w:rPr>
  </w:style>
  <w:style w:type="paragraph" w:customStyle="1" w:styleId="Default">
    <w:name w:val="Default"/>
    <w:rsid w:val="007B6E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701A"/>
    <w:pPr>
      <w:spacing w:before="100" w:beforeAutospacing="1" w:after="100" w:afterAutospacing="1"/>
    </w:pPr>
  </w:style>
  <w:style w:type="character" w:customStyle="1" w:styleId="Ttulo6Char">
    <w:name w:val="Título 6 Char"/>
    <w:link w:val="Ttulo6"/>
    <w:rsid w:val="00C05C40"/>
    <w:rPr>
      <w:sz w:val="24"/>
      <w:lang w:eastAsia="ar-SA"/>
    </w:rPr>
  </w:style>
  <w:style w:type="character" w:customStyle="1" w:styleId="Ttulo7Char">
    <w:name w:val="Título 7 Char"/>
    <w:link w:val="Ttulo7"/>
    <w:uiPriority w:val="9"/>
    <w:rsid w:val="00C05C40"/>
    <w:rPr>
      <w:lang w:eastAsia="ar-SA"/>
    </w:rPr>
  </w:style>
  <w:style w:type="character" w:customStyle="1" w:styleId="Ttulo8Char">
    <w:name w:val="Título 8 Char"/>
    <w:link w:val="Ttulo8"/>
    <w:rsid w:val="00C05C40"/>
    <w:rPr>
      <w:rFonts w:ascii="Comic Sans MS" w:hAnsi="Comic Sans MS"/>
      <w:b/>
      <w:sz w:val="22"/>
      <w:lang w:eastAsia="ar-SA"/>
    </w:rPr>
  </w:style>
  <w:style w:type="character" w:customStyle="1" w:styleId="Ttulo9Char">
    <w:name w:val="Título 9 Char"/>
    <w:link w:val="Ttulo9"/>
    <w:rsid w:val="00C05C40"/>
    <w:rPr>
      <w:rFonts w:ascii="Comic Sans MS" w:hAnsi="Comic Sans MS"/>
      <w:b/>
      <w:sz w:val="22"/>
      <w:lang w:eastAsia="ar-SA"/>
    </w:rPr>
  </w:style>
  <w:style w:type="character" w:customStyle="1" w:styleId="WW8Num2z0">
    <w:name w:val="WW8Num2z0"/>
    <w:rsid w:val="00C05C40"/>
    <w:rPr>
      <w:rFonts w:ascii="Times New Roman" w:hAnsi="Times New Roman"/>
    </w:rPr>
  </w:style>
  <w:style w:type="character" w:customStyle="1" w:styleId="Absatz-Standardschriftart">
    <w:name w:val="Absatz-Standardschriftart"/>
    <w:rsid w:val="00C05C40"/>
  </w:style>
  <w:style w:type="character" w:customStyle="1" w:styleId="WW-Absatz-Standardschriftart">
    <w:name w:val="WW-Absatz-Standardschriftart"/>
    <w:rsid w:val="00C05C40"/>
  </w:style>
  <w:style w:type="character" w:customStyle="1" w:styleId="WW-Absatz-Standardschriftart1">
    <w:name w:val="WW-Absatz-Standardschriftart1"/>
    <w:rsid w:val="00C05C40"/>
  </w:style>
  <w:style w:type="character" w:customStyle="1" w:styleId="WW-Absatz-Standardschriftart11">
    <w:name w:val="WW-Absatz-Standardschriftart11"/>
    <w:rsid w:val="00C05C40"/>
  </w:style>
  <w:style w:type="character" w:customStyle="1" w:styleId="WW-Absatz-Standardschriftart111">
    <w:name w:val="WW-Absatz-Standardschriftart111"/>
    <w:rsid w:val="00C05C40"/>
  </w:style>
  <w:style w:type="character" w:customStyle="1" w:styleId="WW-Absatz-Standardschriftart1111">
    <w:name w:val="WW-Absatz-Standardschriftart1111"/>
    <w:rsid w:val="00C05C40"/>
  </w:style>
  <w:style w:type="character" w:customStyle="1" w:styleId="WW-Absatz-Standardschriftart11111">
    <w:name w:val="WW-Absatz-Standardschriftart11111"/>
    <w:rsid w:val="00C05C40"/>
  </w:style>
  <w:style w:type="character" w:customStyle="1" w:styleId="WW-Absatz-Standardschriftart111111">
    <w:name w:val="WW-Absatz-Standardschriftart111111"/>
    <w:rsid w:val="00C05C40"/>
  </w:style>
  <w:style w:type="character" w:customStyle="1" w:styleId="WW-Absatz-Standardschriftart1111111">
    <w:name w:val="WW-Absatz-Standardschriftart1111111"/>
    <w:rsid w:val="00C05C40"/>
  </w:style>
  <w:style w:type="character" w:customStyle="1" w:styleId="WW8Num6z0">
    <w:name w:val="WW8Num6z0"/>
    <w:rsid w:val="00C05C40"/>
    <w:rPr>
      <w:rFonts w:ascii="Times New Roman" w:hAnsi="Times New Roman"/>
    </w:rPr>
  </w:style>
  <w:style w:type="character" w:customStyle="1" w:styleId="WW8Num20z0">
    <w:name w:val="WW8Num20z0"/>
    <w:rsid w:val="00C05C4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05C40"/>
    <w:rPr>
      <w:rFonts w:ascii="Courier New" w:hAnsi="Courier New"/>
    </w:rPr>
  </w:style>
  <w:style w:type="character" w:customStyle="1" w:styleId="WW8Num20z2">
    <w:name w:val="WW8Num20z2"/>
    <w:rsid w:val="00C05C40"/>
    <w:rPr>
      <w:rFonts w:ascii="Wingdings" w:hAnsi="Wingdings"/>
    </w:rPr>
  </w:style>
  <w:style w:type="character" w:customStyle="1" w:styleId="WW8Num20z3">
    <w:name w:val="WW8Num20z3"/>
    <w:rsid w:val="00C05C40"/>
    <w:rPr>
      <w:rFonts w:ascii="Symbol" w:hAnsi="Symbol"/>
    </w:rPr>
  </w:style>
  <w:style w:type="character" w:customStyle="1" w:styleId="WW8Num33z0">
    <w:name w:val="WW8Num33z0"/>
    <w:rsid w:val="00C05C40"/>
    <w:rPr>
      <w:rFonts w:ascii="Times New Roman" w:hAnsi="Times New Roman"/>
    </w:rPr>
  </w:style>
  <w:style w:type="character" w:customStyle="1" w:styleId="Fontepargpadro1">
    <w:name w:val="Fonte parág. padrão1"/>
    <w:rsid w:val="00C05C40"/>
  </w:style>
  <w:style w:type="character" w:styleId="Nmerodepgina">
    <w:name w:val="page number"/>
    <w:rsid w:val="00C05C40"/>
  </w:style>
  <w:style w:type="character" w:customStyle="1" w:styleId="CorpodetextoChar">
    <w:name w:val="Corpo de texto Char"/>
    <w:link w:val="Corpodetexto"/>
    <w:rsid w:val="00C05C40"/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Corpodetexto"/>
    <w:rsid w:val="00C05C40"/>
    <w:pPr>
      <w:suppressAutoHyphens/>
      <w:jc w:val="left"/>
    </w:pPr>
    <w:rPr>
      <w:rFonts w:ascii="Times New Roman" w:hAnsi="Times New Roman" w:cs="Lucida Sans Unicode"/>
      <w:b w:val="0"/>
      <w:bCs w:val="0"/>
      <w:sz w:val="24"/>
      <w:szCs w:val="20"/>
      <w:lang w:eastAsia="ar-SA"/>
    </w:rPr>
  </w:style>
  <w:style w:type="paragraph" w:customStyle="1" w:styleId="Legenda1">
    <w:name w:val="Legenda1"/>
    <w:basedOn w:val="Normal"/>
    <w:rsid w:val="00C05C40"/>
    <w:pPr>
      <w:suppressLineNumbers/>
      <w:suppressAutoHyphen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C05C40"/>
    <w:pPr>
      <w:suppressLineNumbers/>
      <w:suppressAutoHyphens/>
    </w:pPr>
    <w:rPr>
      <w:rFonts w:cs="Lucida Sans Unicode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C05C40"/>
    <w:pPr>
      <w:keepNext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C05C40"/>
    <w:pPr>
      <w:suppressAutoHyphens/>
      <w:jc w:val="both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C05C40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Recuodecorpodetexto21">
    <w:name w:val="Recuo de corpo de texto 21"/>
    <w:basedOn w:val="Normal"/>
    <w:rsid w:val="00C05C40"/>
    <w:pPr>
      <w:suppressAutoHyphens/>
      <w:ind w:left="708" w:firstLine="708"/>
      <w:jc w:val="both"/>
    </w:pPr>
    <w:rPr>
      <w:rFonts w:ascii="Comic Sans MS" w:hAnsi="Comic Sans MS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C05C40"/>
    <w:pPr>
      <w:suppressAutoHyphens/>
      <w:ind w:left="-567"/>
      <w:jc w:val="both"/>
    </w:pPr>
    <w:rPr>
      <w:rFonts w:ascii="Comic Sans MS" w:hAnsi="Comic Sans MS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05C40"/>
    <w:pPr>
      <w:suppressAutoHyphens/>
      <w:jc w:val="center"/>
    </w:pPr>
    <w:rPr>
      <w:rFonts w:ascii="Comic Sans MS" w:hAnsi="Comic Sans MS"/>
      <w:b/>
      <w:bCs/>
      <w:sz w:val="20"/>
      <w:lang w:val="x-none" w:eastAsia="ar-SA"/>
    </w:rPr>
  </w:style>
  <w:style w:type="character" w:customStyle="1" w:styleId="TtuloChar">
    <w:name w:val="Título Char"/>
    <w:link w:val="Ttulo"/>
    <w:rsid w:val="00C05C40"/>
    <w:rPr>
      <w:rFonts w:ascii="Comic Sans MS" w:hAnsi="Comic Sans MS"/>
      <w:b/>
      <w:bCs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C05C40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C05C40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C05C40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05C40"/>
    <w:pPr>
      <w:jc w:val="center"/>
    </w:pPr>
    <w:rPr>
      <w:b/>
      <w:bCs/>
      <w:i/>
      <w:iCs/>
    </w:rPr>
  </w:style>
  <w:style w:type="character" w:styleId="Forte">
    <w:name w:val="Strong"/>
    <w:qFormat/>
    <w:rsid w:val="00C05C40"/>
    <w:rPr>
      <w:rFonts w:ascii="Arial" w:eastAsia="Arial Unicode MS" w:hAnsi="Arial" w:cs="Arial"/>
      <w:b/>
      <w:bCs/>
    </w:rPr>
  </w:style>
  <w:style w:type="table" w:styleId="Tabelacomgrade">
    <w:name w:val="Table Grid"/>
    <w:basedOn w:val="Tabelanormal"/>
    <w:uiPriority w:val="59"/>
    <w:rsid w:val="00C05C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rsid w:val="00C05C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rsid w:val="00C05C40"/>
    <w:rPr>
      <w:rFonts w:ascii="Arial" w:hAnsi="Arial"/>
      <w:vanish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C05C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rsid w:val="00C05C40"/>
    <w:rPr>
      <w:rFonts w:ascii="Arial" w:hAnsi="Arial"/>
      <w:vanish/>
      <w:sz w:val="16"/>
      <w:szCs w:val="16"/>
      <w:lang w:val="x-none" w:eastAsia="x-none"/>
    </w:rPr>
  </w:style>
  <w:style w:type="character" w:styleId="nfase">
    <w:name w:val="Emphasis"/>
    <w:qFormat/>
    <w:rsid w:val="00C05C40"/>
    <w:rPr>
      <w:i/>
      <w:iCs/>
    </w:rPr>
  </w:style>
  <w:style w:type="paragraph" w:customStyle="1" w:styleId="A010177">
    <w:name w:val="_A010177"/>
    <w:basedOn w:val="Normal"/>
    <w:rsid w:val="00C05C40"/>
    <w:pPr>
      <w:jc w:val="both"/>
    </w:pPr>
    <w:rPr>
      <w:szCs w:val="20"/>
    </w:rPr>
  </w:style>
  <w:style w:type="character" w:styleId="HiperlinkVisitado">
    <w:name w:val="FollowedHyperlink"/>
    <w:uiPriority w:val="99"/>
    <w:rsid w:val="00C05C40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C05C40"/>
    <w:pPr>
      <w:shd w:val="clear" w:color="auto" w:fill="000080"/>
      <w:suppressAutoHyphens/>
    </w:pPr>
    <w:rPr>
      <w:rFonts w:ascii="Tahoma" w:hAnsi="Tahoma"/>
      <w:sz w:val="20"/>
      <w:szCs w:val="20"/>
      <w:lang w:val="x-none" w:eastAsia="ar-SA"/>
    </w:rPr>
  </w:style>
  <w:style w:type="character" w:customStyle="1" w:styleId="MapadoDocumentoChar">
    <w:name w:val="Mapa do Documento Char"/>
    <w:link w:val="MapadoDocumento"/>
    <w:rsid w:val="00C05C40"/>
    <w:rPr>
      <w:rFonts w:ascii="Tahoma" w:hAnsi="Tahoma" w:cs="Tahoma"/>
      <w:shd w:val="clear" w:color="auto" w:fill="000080"/>
      <w:lang w:eastAsia="ar-SA"/>
    </w:rPr>
  </w:style>
  <w:style w:type="paragraph" w:styleId="PargrafodaLista">
    <w:name w:val="List Paragraph"/>
    <w:basedOn w:val="Normal"/>
    <w:uiPriority w:val="34"/>
    <w:qFormat/>
    <w:rsid w:val="00CF6962"/>
    <w:pPr>
      <w:ind w:left="708"/>
    </w:pPr>
  </w:style>
  <w:style w:type="character" w:customStyle="1" w:styleId="Ttulo4Char">
    <w:name w:val="Título 4 Char"/>
    <w:link w:val="Ttulo4"/>
    <w:rsid w:val="008076DA"/>
    <w:rPr>
      <w:rFonts w:ascii="Arial" w:hAnsi="Arial" w:cs="Arial"/>
      <w:b/>
      <w:bCs/>
      <w:sz w:val="32"/>
      <w:szCs w:val="24"/>
    </w:rPr>
  </w:style>
  <w:style w:type="character" w:customStyle="1" w:styleId="Corpodetexto2Char">
    <w:name w:val="Corpo de texto 2 Char"/>
    <w:link w:val="Corpodetexto2"/>
    <w:rsid w:val="003E37D1"/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CC1F0B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74">
    <w:name w:val="xl74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7331C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uiPriority w:val="99"/>
    <w:rsid w:val="007331CE"/>
    <w:pPr>
      <w:spacing w:before="100" w:beforeAutospacing="1" w:after="100" w:afterAutospacing="1"/>
      <w:textAlignment w:val="center"/>
    </w:pPr>
  </w:style>
  <w:style w:type="character" w:customStyle="1" w:styleId="Ttulo2Char">
    <w:name w:val="Título 2 Char"/>
    <w:link w:val="Ttulo2"/>
    <w:uiPriority w:val="9"/>
    <w:rsid w:val="00B425F6"/>
    <w:rPr>
      <w:rFonts w:ascii="Arial" w:hAnsi="Arial" w:cs="Arial"/>
      <w:b/>
      <w:bCs/>
      <w:sz w:val="24"/>
      <w:szCs w:val="24"/>
    </w:rPr>
  </w:style>
  <w:style w:type="paragraph" w:styleId="SemEspaamento">
    <w:name w:val="No Spacing"/>
    <w:uiPriority w:val="1"/>
    <w:qFormat/>
    <w:rsid w:val="00B425F6"/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WW-Padro">
    <w:name w:val="WW-Padrão"/>
    <w:uiPriority w:val="99"/>
    <w:rsid w:val="00B425F6"/>
    <w:pPr>
      <w:widowControl w:val="0"/>
      <w:suppressAutoHyphens/>
      <w:autoSpaceDE w:val="0"/>
      <w:jc w:val="both"/>
    </w:pPr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25F6"/>
    <w:pPr>
      <w:spacing w:after="200" w:line="276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B425F6"/>
    <w:rPr>
      <w:rFonts w:ascii="Arial" w:hAnsi="Arial" w:cs="Arial"/>
      <w:color w:val="000000"/>
    </w:rPr>
  </w:style>
  <w:style w:type="paragraph" w:styleId="Textodecomentrio">
    <w:name w:val="annotation text"/>
    <w:basedOn w:val="Normal"/>
    <w:link w:val="TextodecomentrioChar"/>
    <w:uiPriority w:val="99"/>
    <w:rsid w:val="00B425F6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425F6"/>
    <w:rPr>
      <w:rFonts w:ascii="Courier New" w:hAnsi="Courier New"/>
    </w:rPr>
  </w:style>
  <w:style w:type="character" w:styleId="Refdenotaderodap">
    <w:name w:val="footnote reference"/>
    <w:uiPriority w:val="99"/>
    <w:unhideWhenUsed/>
    <w:rsid w:val="00B425F6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425F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B425F6"/>
    <w:pPr>
      <w:tabs>
        <w:tab w:val="left" w:pos="708"/>
      </w:tabs>
      <w:suppressAutoHyphens/>
      <w:autoSpaceDN w:val="0"/>
      <w:spacing w:after="160" w:line="251" w:lineRule="auto"/>
    </w:pPr>
    <w:rPr>
      <w:rFonts w:ascii="Calibri" w:eastAsia="SimSun" w:hAnsi="Calibr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B425F6"/>
  </w:style>
  <w:style w:type="character" w:styleId="Refdecomentrio">
    <w:name w:val="annotation reference"/>
    <w:uiPriority w:val="99"/>
    <w:unhideWhenUsed/>
    <w:rsid w:val="00B425F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425F6"/>
    <w:pPr>
      <w:widowControl/>
      <w:spacing w:after="16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rsid w:val="00B425F6"/>
    <w:rPr>
      <w:rFonts w:ascii="Calibri" w:eastAsia="Calibri" w:hAnsi="Calibri"/>
      <w:b/>
      <w:bCs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42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B425F6"/>
    <w:pPr>
      <w:spacing w:before="100" w:beforeAutospacing="1" w:after="100" w:afterAutospacing="1"/>
    </w:pPr>
    <w:rPr>
      <w:rFonts w:eastAsia="Calibri"/>
    </w:rPr>
  </w:style>
  <w:style w:type="character" w:customStyle="1" w:styleId="CabealhoChar1">
    <w:name w:val="Cabeçalho Char1"/>
    <w:aliases w:val="Cabeçalho superior Char1,Heading 1a Char1"/>
    <w:uiPriority w:val="99"/>
    <w:semiHidden/>
    <w:rsid w:val="00B425F6"/>
  </w:style>
  <w:style w:type="paragraph" w:customStyle="1" w:styleId="xl82">
    <w:name w:val="xl82"/>
    <w:basedOn w:val="Normal"/>
    <w:uiPriority w:val="99"/>
    <w:semiHidden/>
    <w:rsid w:val="00B425F6"/>
    <w:pP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3">
    <w:name w:val="xl83"/>
    <w:basedOn w:val="Normal"/>
    <w:uiPriority w:val="99"/>
    <w:semiHidden/>
    <w:rsid w:val="00B425F6"/>
    <w:pPr>
      <w:shd w:val="clear" w:color="auto" w:fill="FFFFFF"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font5">
    <w:name w:val="font5"/>
    <w:basedOn w:val="Normal"/>
    <w:uiPriority w:val="99"/>
    <w:semiHidden/>
    <w:rsid w:val="00B425F6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al"/>
    <w:uiPriority w:val="99"/>
    <w:semiHidden/>
    <w:rsid w:val="00B425F6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character" w:customStyle="1" w:styleId="normaltextrun">
    <w:name w:val="normaltextrun"/>
    <w:rsid w:val="00B425F6"/>
  </w:style>
  <w:style w:type="character" w:customStyle="1" w:styleId="apple-converted-space">
    <w:name w:val="apple-converted-space"/>
    <w:rsid w:val="00B425F6"/>
  </w:style>
  <w:style w:type="character" w:customStyle="1" w:styleId="eop">
    <w:name w:val="eop"/>
    <w:rsid w:val="00B425F6"/>
  </w:style>
  <w:style w:type="table" w:customStyle="1" w:styleId="Tabelacomgrade2">
    <w:name w:val="Tabela com grade2"/>
    <w:basedOn w:val="Tabelanormal"/>
    <w:uiPriority w:val="59"/>
    <w:rsid w:val="00B42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42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1E43-2695-4C47-BE61-CC101F1C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CONSÓRCIO DE DESENVOLVIMENTO INTERMUNICIPAL DOS MUNICÍPIOS DO NORDESTE RIOGRANDENSE</vt:lpstr>
    </vt:vector>
  </TitlesOfParts>
  <Company/>
  <LinksUpToDate>false</LinksUpToDate>
  <CharactersWithSpaces>1819</CharactersWithSpaces>
  <SharedDoc>false</SharedDoc>
  <HLinks>
    <vt:vector size="12" baseType="variant"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http://www.cirenor.rs.gov.br/</vt:lpwstr>
      </vt:variant>
      <vt:variant>
        <vt:lpwstr/>
      </vt:variant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http://www.cirenor.rs.gov.br/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CONSÓRCIO DE DESENVOLVIMENTO INTERMUNICIPAL DOS MUNICÍPIOS DO NORDESTE RIOGRANDENSE</dc:title>
  <dc:subject/>
  <dc:creator>Jose</dc:creator>
  <cp:keywords/>
  <cp:lastModifiedBy>Usuário do Windows</cp:lastModifiedBy>
  <cp:revision>2</cp:revision>
  <cp:lastPrinted>2018-11-15T11:17:00Z</cp:lastPrinted>
  <dcterms:created xsi:type="dcterms:W3CDTF">2020-02-10T17:48:00Z</dcterms:created>
  <dcterms:modified xsi:type="dcterms:W3CDTF">2020-02-10T17:48:00Z</dcterms:modified>
</cp:coreProperties>
</file>